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0" w:type="dxa"/>
        <w:tblCellMar>
          <w:left w:w="0" w:type="dxa"/>
          <w:right w:w="0" w:type="dxa"/>
        </w:tblCellMar>
        <w:tblLook w:val="0000" w:firstRow="0" w:lastRow="0" w:firstColumn="0" w:lastColumn="0" w:noHBand="0" w:noVBand="0"/>
      </w:tblPr>
      <w:tblGrid>
        <w:gridCol w:w="8369"/>
        <w:gridCol w:w="6"/>
      </w:tblGrid>
      <w:tr w:rsidR="00357FF9" w:rsidRPr="00847F40" w14:paraId="7A684979" w14:textId="77777777" w:rsidTr="00A95737">
        <w:trPr>
          <w:tblCellSpacing w:w="0" w:type="dxa"/>
          <w:jc w:val="center"/>
        </w:trPr>
        <w:tc>
          <w:tcPr>
            <w:tcW w:w="0" w:type="auto"/>
            <w:vAlign w:val="center"/>
          </w:tcPr>
          <w:p w14:paraId="175E6290" w14:textId="77777777" w:rsidR="00531EE1" w:rsidRDefault="00531EE1" w:rsidP="00531EE1">
            <w:pPr>
              <w:tabs>
                <w:tab w:val="center" w:pos="0"/>
              </w:tabs>
              <w:suppressAutoHyphens/>
              <w:jc w:val="center"/>
              <w:outlineLvl w:val="0"/>
              <w:rPr>
                <w:rFonts w:asciiTheme="minorHAnsi" w:hAnsiTheme="minorHAnsi" w:cstheme="minorHAnsi"/>
                <w:b/>
                <w:sz w:val="24"/>
                <w:szCs w:val="24"/>
                <w:u w:val="single"/>
              </w:rPr>
            </w:pPr>
            <w:r w:rsidRPr="00531EE1">
              <w:rPr>
                <w:rFonts w:asciiTheme="minorHAnsi" w:hAnsiTheme="minorHAnsi" w:cstheme="minorHAnsi"/>
                <w:b/>
                <w:sz w:val="24"/>
                <w:szCs w:val="24"/>
                <w:u w:val="single"/>
              </w:rPr>
              <w:t xml:space="preserve">UACI </w:t>
            </w:r>
            <w:r>
              <w:rPr>
                <w:rFonts w:asciiTheme="minorHAnsi" w:hAnsiTheme="minorHAnsi" w:cstheme="minorHAnsi"/>
                <w:b/>
                <w:sz w:val="24"/>
                <w:szCs w:val="24"/>
                <w:u w:val="single"/>
              </w:rPr>
              <w:t>SPONSORED LAUNCH PROGRAM FUELED BY PERKINS COIE</w:t>
            </w:r>
          </w:p>
          <w:p w14:paraId="03B9C5A1" w14:textId="1D86E214" w:rsidR="000E1866" w:rsidRPr="004A048B" w:rsidRDefault="00357FF9" w:rsidP="00531EE1">
            <w:pPr>
              <w:tabs>
                <w:tab w:val="center" w:pos="0"/>
              </w:tabs>
              <w:suppressAutoHyphens/>
              <w:jc w:val="center"/>
              <w:outlineLvl w:val="0"/>
              <w:rPr>
                <w:rFonts w:asciiTheme="minorHAnsi" w:hAnsiTheme="minorHAnsi" w:cstheme="minorHAnsi"/>
                <w:color w:val="333333"/>
                <w:sz w:val="24"/>
                <w:szCs w:val="24"/>
                <w:u w:val="single"/>
              </w:rPr>
            </w:pPr>
            <w:r w:rsidRPr="004A048B">
              <w:rPr>
                <w:rFonts w:asciiTheme="minorHAnsi" w:hAnsiTheme="minorHAnsi" w:cstheme="minorHAnsi"/>
                <w:b/>
                <w:bCs/>
                <w:spacing w:val="-3"/>
                <w:sz w:val="24"/>
                <w:szCs w:val="24"/>
                <w:u w:val="single"/>
              </w:rPr>
              <w:t xml:space="preserve">Legal </w:t>
            </w:r>
            <w:r w:rsidR="000E1866" w:rsidRPr="004A048B">
              <w:rPr>
                <w:rFonts w:asciiTheme="minorHAnsi" w:hAnsiTheme="minorHAnsi" w:cstheme="minorHAnsi"/>
                <w:b/>
                <w:bCs/>
                <w:spacing w:val="-3"/>
                <w:sz w:val="24"/>
                <w:szCs w:val="24"/>
                <w:u w:val="single"/>
              </w:rPr>
              <w:t>Terms and Conditions</w:t>
            </w:r>
            <w:r w:rsidRPr="004A048B">
              <w:rPr>
                <w:rFonts w:asciiTheme="minorHAnsi" w:hAnsiTheme="minorHAnsi" w:cstheme="minorHAnsi"/>
                <w:b/>
                <w:bCs/>
                <w:spacing w:val="-3"/>
                <w:sz w:val="24"/>
                <w:szCs w:val="24"/>
                <w:u w:val="single"/>
              </w:rPr>
              <w:t xml:space="preserve"> </w:t>
            </w:r>
            <w:r w:rsidR="00CF7627">
              <w:rPr>
                <w:rFonts w:asciiTheme="minorHAnsi" w:hAnsiTheme="minorHAnsi" w:cstheme="minorHAnsi"/>
                <w:b/>
                <w:bCs/>
                <w:spacing w:val="-3"/>
                <w:sz w:val="24"/>
                <w:szCs w:val="24"/>
                <w:u w:val="single"/>
              </w:rPr>
              <w:t xml:space="preserve">applicable to each </w:t>
            </w:r>
            <w:r w:rsidR="000E1866" w:rsidRPr="004A048B">
              <w:rPr>
                <w:rFonts w:asciiTheme="minorHAnsi" w:hAnsiTheme="minorHAnsi" w:cstheme="minorHAnsi"/>
                <w:b/>
                <w:bCs/>
                <w:spacing w:val="-3"/>
                <w:sz w:val="24"/>
                <w:szCs w:val="24"/>
                <w:u w:val="single"/>
              </w:rPr>
              <w:t>Applicant</w:t>
            </w:r>
            <w:r w:rsidR="00004EFF" w:rsidRPr="004A048B">
              <w:rPr>
                <w:rFonts w:asciiTheme="minorHAnsi" w:hAnsiTheme="minorHAnsi" w:cstheme="minorHAnsi"/>
                <w:b/>
                <w:bCs/>
                <w:spacing w:val="-3"/>
                <w:sz w:val="24"/>
                <w:szCs w:val="24"/>
                <w:u w:val="single"/>
              </w:rPr>
              <w:t xml:space="preserve"> Team</w:t>
            </w:r>
            <w:r w:rsidR="00CF7627">
              <w:rPr>
                <w:rFonts w:asciiTheme="minorHAnsi" w:hAnsiTheme="minorHAnsi" w:cstheme="minorHAnsi"/>
                <w:b/>
                <w:bCs/>
                <w:spacing w:val="-3"/>
                <w:sz w:val="24"/>
                <w:szCs w:val="24"/>
                <w:u w:val="single"/>
              </w:rPr>
              <w:t xml:space="preserve"> </w:t>
            </w:r>
            <w:r w:rsidR="000E1866" w:rsidRPr="004A048B">
              <w:rPr>
                <w:rFonts w:asciiTheme="minorHAnsi" w:hAnsiTheme="minorHAnsi" w:cstheme="minorHAnsi"/>
                <w:b/>
                <w:bCs/>
                <w:spacing w:val="-3"/>
                <w:sz w:val="24"/>
                <w:szCs w:val="24"/>
                <w:u w:val="single"/>
              </w:rPr>
              <w:t>(“You”</w:t>
            </w:r>
            <w:r w:rsidR="00655DF7">
              <w:rPr>
                <w:rFonts w:asciiTheme="minorHAnsi" w:hAnsiTheme="minorHAnsi" w:cstheme="minorHAnsi"/>
                <w:b/>
                <w:bCs/>
                <w:spacing w:val="-3"/>
                <w:sz w:val="24"/>
                <w:szCs w:val="24"/>
                <w:u w:val="single"/>
              </w:rPr>
              <w:t xml:space="preserve"> or “Your Team”</w:t>
            </w:r>
            <w:r w:rsidR="000E1866" w:rsidRPr="004A048B">
              <w:rPr>
                <w:rFonts w:asciiTheme="minorHAnsi" w:hAnsiTheme="minorHAnsi" w:cstheme="minorHAnsi"/>
                <w:b/>
                <w:bCs/>
                <w:spacing w:val="-3"/>
                <w:sz w:val="24"/>
                <w:szCs w:val="24"/>
                <w:u w:val="single"/>
              </w:rPr>
              <w:t>)</w:t>
            </w:r>
          </w:p>
        </w:tc>
        <w:tc>
          <w:tcPr>
            <w:tcW w:w="0" w:type="auto"/>
          </w:tcPr>
          <w:p w14:paraId="08DF5263" w14:textId="77777777" w:rsidR="000E1866" w:rsidRPr="00847F40" w:rsidRDefault="000E1866" w:rsidP="00A95737">
            <w:pPr>
              <w:tabs>
                <w:tab w:val="center" w:pos="0"/>
              </w:tabs>
              <w:suppressAutoHyphens/>
              <w:jc w:val="center"/>
              <w:outlineLvl w:val="0"/>
              <w:rPr>
                <w:rFonts w:asciiTheme="minorHAnsi" w:hAnsiTheme="minorHAnsi" w:cstheme="minorHAnsi"/>
                <w:b/>
                <w:u w:val="single"/>
              </w:rPr>
            </w:pPr>
          </w:p>
        </w:tc>
      </w:tr>
    </w:tbl>
    <w:p w14:paraId="0DD798ED" w14:textId="7EDC91E3" w:rsidR="000E1866" w:rsidRPr="00CF7627" w:rsidRDefault="000E0C74" w:rsidP="007150E2">
      <w:pPr>
        <w:numPr>
          <w:ilvl w:val="0"/>
          <w:numId w:val="1"/>
        </w:numPr>
        <w:spacing w:after="240" w:line="240" w:lineRule="auto"/>
        <w:ind w:left="720" w:hanging="720"/>
        <w:jc w:val="both"/>
        <w:rPr>
          <w:rFonts w:asciiTheme="minorHAnsi" w:hAnsiTheme="minorHAnsi" w:cstheme="minorHAnsi"/>
        </w:rPr>
      </w:pPr>
      <w:r>
        <w:rPr>
          <w:rFonts w:asciiTheme="minorHAnsi" w:hAnsiTheme="minorHAnsi" w:cstheme="minorHAnsi"/>
          <w:u w:val="single"/>
        </w:rPr>
        <w:t>Program T</w:t>
      </w:r>
      <w:r w:rsidR="000E1866" w:rsidRPr="00CF7627">
        <w:rPr>
          <w:rFonts w:asciiTheme="minorHAnsi" w:hAnsiTheme="minorHAnsi" w:cstheme="minorHAnsi"/>
          <w:u w:val="single"/>
        </w:rPr>
        <w:t>erms and Conditions</w:t>
      </w:r>
      <w:r w:rsidR="00532F4E" w:rsidRPr="00CF7627">
        <w:rPr>
          <w:rFonts w:asciiTheme="minorHAnsi" w:hAnsiTheme="minorHAnsi" w:cstheme="minorHAnsi"/>
        </w:rPr>
        <w:t>.</w:t>
      </w:r>
      <w:r w:rsidR="003B5DD6" w:rsidRPr="00CF7627">
        <w:rPr>
          <w:rFonts w:asciiTheme="minorHAnsi" w:hAnsiTheme="minorHAnsi" w:cstheme="minorHAnsi"/>
        </w:rPr>
        <w:t xml:space="preserve"> </w:t>
      </w:r>
      <w:r w:rsidR="000E1866" w:rsidRPr="00CF7627">
        <w:rPr>
          <w:rFonts w:asciiTheme="minorHAnsi" w:hAnsiTheme="minorHAnsi" w:cstheme="minorHAnsi"/>
        </w:rPr>
        <w:t xml:space="preserve">Any violation of these Terms and Conditions may </w:t>
      </w:r>
      <w:r w:rsidR="00243863">
        <w:rPr>
          <w:rFonts w:asciiTheme="minorHAnsi" w:hAnsiTheme="minorHAnsi" w:cstheme="minorHAnsi"/>
        </w:rPr>
        <w:t xml:space="preserve">result in your </w:t>
      </w:r>
      <w:r w:rsidR="000E1866" w:rsidRPr="00CF7627">
        <w:rPr>
          <w:rFonts w:asciiTheme="minorHAnsi" w:hAnsiTheme="minorHAnsi" w:cstheme="minorHAnsi"/>
        </w:rPr>
        <w:t xml:space="preserve">forfeiture of some or all </w:t>
      </w:r>
      <w:r w:rsidR="00357FF9" w:rsidRPr="00CF7627">
        <w:rPr>
          <w:rFonts w:asciiTheme="minorHAnsi" w:hAnsiTheme="minorHAnsi" w:cstheme="minorHAnsi"/>
        </w:rPr>
        <w:t xml:space="preserve">your </w:t>
      </w:r>
      <w:r w:rsidR="000E1866" w:rsidRPr="00CF7627">
        <w:rPr>
          <w:rFonts w:asciiTheme="minorHAnsi" w:hAnsiTheme="minorHAnsi" w:cstheme="minorHAnsi"/>
        </w:rPr>
        <w:t>rights to participate</w:t>
      </w:r>
      <w:r w:rsidR="00B26077">
        <w:rPr>
          <w:rFonts w:asciiTheme="minorHAnsi" w:hAnsiTheme="minorHAnsi" w:cstheme="minorHAnsi"/>
        </w:rPr>
        <w:t xml:space="preserve">, or </w:t>
      </w:r>
      <w:r w:rsidR="00243863">
        <w:rPr>
          <w:rFonts w:asciiTheme="minorHAnsi" w:hAnsiTheme="minorHAnsi" w:cstheme="minorHAnsi"/>
        </w:rPr>
        <w:t xml:space="preserve">to </w:t>
      </w:r>
      <w:r w:rsidR="00B26077">
        <w:rPr>
          <w:rFonts w:asciiTheme="minorHAnsi" w:hAnsiTheme="minorHAnsi" w:cstheme="minorHAnsi"/>
        </w:rPr>
        <w:t xml:space="preserve">continue participating, </w:t>
      </w:r>
      <w:r w:rsidR="000E1866" w:rsidRPr="00CF7627">
        <w:rPr>
          <w:rFonts w:asciiTheme="minorHAnsi" w:hAnsiTheme="minorHAnsi" w:cstheme="minorHAnsi"/>
        </w:rPr>
        <w:t xml:space="preserve">in </w:t>
      </w:r>
      <w:r w:rsidR="004D25CF">
        <w:rPr>
          <w:rFonts w:asciiTheme="minorHAnsi" w:hAnsiTheme="minorHAnsi" w:cstheme="minorHAnsi"/>
        </w:rPr>
        <w:t xml:space="preserve">the </w:t>
      </w:r>
      <w:r w:rsidR="00531EE1" w:rsidRPr="00531EE1">
        <w:rPr>
          <w:rFonts w:asciiTheme="minorHAnsi" w:hAnsiTheme="minorHAnsi" w:cstheme="minorHAnsi"/>
        </w:rPr>
        <w:t xml:space="preserve">UACI Sponsored Launch Program Fueled by Perkins Coie </w:t>
      </w:r>
      <w:r w:rsidR="000E1866" w:rsidRPr="00CF7627">
        <w:rPr>
          <w:rFonts w:asciiTheme="minorHAnsi" w:hAnsiTheme="minorHAnsi" w:cstheme="minorHAnsi"/>
        </w:rPr>
        <w:t>(the “</w:t>
      </w:r>
      <w:r w:rsidR="00531EE1">
        <w:rPr>
          <w:rFonts w:asciiTheme="minorHAnsi" w:hAnsiTheme="minorHAnsi" w:cstheme="minorHAnsi"/>
          <w:b/>
          <w:i/>
        </w:rPr>
        <w:t>Program</w:t>
      </w:r>
      <w:r w:rsidR="000E1866" w:rsidRPr="00CF7627">
        <w:rPr>
          <w:rFonts w:asciiTheme="minorHAnsi" w:hAnsiTheme="minorHAnsi" w:cstheme="minorHAnsi"/>
        </w:rPr>
        <w:t>”). A</w:t>
      </w:r>
      <w:r w:rsidR="00541BA9">
        <w:rPr>
          <w:rFonts w:asciiTheme="minorHAnsi" w:hAnsiTheme="minorHAnsi" w:cstheme="minorHAnsi"/>
        </w:rPr>
        <w:t>ny and a</w:t>
      </w:r>
      <w:r w:rsidR="000E1866" w:rsidRPr="00CF7627">
        <w:rPr>
          <w:rFonts w:asciiTheme="minorHAnsi" w:hAnsiTheme="minorHAnsi" w:cstheme="minorHAnsi"/>
        </w:rPr>
        <w:t xml:space="preserve">ll decisions regarding </w:t>
      </w:r>
      <w:r w:rsidR="0050518B">
        <w:rPr>
          <w:rFonts w:asciiTheme="minorHAnsi" w:hAnsiTheme="minorHAnsi" w:cstheme="minorHAnsi"/>
        </w:rPr>
        <w:t xml:space="preserve">the </w:t>
      </w:r>
      <w:r w:rsidR="000E1866" w:rsidRPr="00CF7627">
        <w:rPr>
          <w:rFonts w:asciiTheme="minorHAnsi" w:hAnsiTheme="minorHAnsi" w:cstheme="minorHAnsi"/>
        </w:rPr>
        <w:t>interpretation or violation of these Terms and Conditions</w:t>
      </w:r>
      <w:r w:rsidR="00243863">
        <w:rPr>
          <w:rFonts w:asciiTheme="minorHAnsi" w:hAnsiTheme="minorHAnsi" w:cstheme="minorHAnsi"/>
        </w:rPr>
        <w:t xml:space="preserve">, and the forfeiture of your rights to participate, or to continue participating, </w:t>
      </w:r>
      <w:r w:rsidR="00243863" w:rsidRPr="00CF7627">
        <w:rPr>
          <w:rFonts w:asciiTheme="minorHAnsi" w:hAnsiTheme="minorHAnsi" w:cstheme="minorHAnsi"/>
        </w:rPr>
        <w:t xml:space="preserve">in </w:t>
      </w:r>
      <w:r w:rsidR="00243863">
        <w:rPr>
          <w:rFonts w:asciiTheme="minorHAnsi" w:hAnsiTheme="minorHAnsi" w:cstheme="minorHAnsi"/>
        </w:rPr>
        <w:t xml:space="preserve">the Program, </w:t>
      </w:r>
      <w:r w:rsidR="000E1866" w:rsidRPr="00CF7627">
        <w:rPr>
          <w:rFonts w:asciiTheme="minorHAnsi" w:hAnsiTheme="minorHAnsi" w:cstheme="minorHAnsi"/>
        </w:rPr>
        <w:t xml:space="preserve">will be made in the sole discretion of </w:t>
      </w:r>
      <w:r w:rsidR="00D05422">
        <w:rPr>
          <w:rFonts w:asciiTheme="minorHAnsi" w:hAnsiTheme="minorHAnsi" w:cstheme="minorHAnsi"/>
        </w:rPr>
        <w:t xml:space="preserve">the organizers of the </w:t>
      </w:r>
      <w:r w:rsidR="00531EE1">
        <w:rPr>
          <w:rFonts w:asciiTheme="minorHAnsi" w:hAnsiTheme="minorHAnsi" w:cstheme="minorHAnsi"/>
        </w:rPr>
        <w:t>Program</w:t>
      </w:r>
      <w:r w:rsidR="0050518B">
        <w:rPr>
          <w:rFonts w:asciiTheme="minorHAnsi" w:hAnsiTheme="minorHAnsi" w:cstheme="minorHAnsi"/>
        </w:rPr>
        <w:t xml:space="preserve">: </w:t>
      </w:r>
      <w:r w:rsidR="00634EE4">
        <w:rPr>
          <w:rFonts w:asciiTheme="minorHAnsi" w:hAnsiTheme="minorHAnsi" w:cstheme="minorHAnsi"/>
        </w:rPr>
        <w:t xml:space="preserve">the </w:t>
      </w:r>
      <w:r w:rsidR="006B19C8">
        <w:rPr>
          <w:rFonts w:asciiTheme="minorHAnsi" w:hAnsiTheme="minorHAnsi" w:cstheme="minorHAnsi"/>
        </w:rPr>
        <w:t>University of</w:t>
      </w:r>
      <w:r w:rsidR="00357FF9" w:rsidRPr="00CF7627">
        <w:rPr>
          <w:rFonts w:asciiTheme="minorHAnsi" w:hAnsiTheme="minorHAnsi" w:cstheme="minorHAnsi"/>
        </w:rPr>
        <w:t xml:space="preserve"> Arizona Center for Innovation (“</w:t>
      </w:r>
      <w:r w:rsidR="006B19C8">
        <w:rPr>
          <w:rFonts w:asciiTheme="minorHAnsi" w:hAnsiTheme="minorHAnsi" w:cstheme="minorHAnsi"/>
          <w:b/>
          <w:i/>
        </w:rPr>
        <w:t>UA</w:t>
      </w:r>
      <w:r w:rsidR="00357FF9" w:rsidRPr="00FF2248">
        <w:rPr>
          <w:rFonts w:asciiTheme="minorHAnsi" w:hAnsiTheme="minorHAnsi" w:cstheme="minorHAnsi"/>
          <w:b/>
          <w:i/>
        </w:rPr>
        <w:t>CI</w:t>
      </w:r>
      <w:r w:rsidR="00357FF9" w:rsidRPr="00CF7627">
        <w:rPr>
          <w:rFonts w:asciiTheme="minorHAnsi" w:hAnsiTheme="minorHAnsi" w:cstheme="minorHAnsi"/>
        </w:rPr>
        <w:t>”)</w:t>
      </w:r>
      <w:r w:rsidR="00D05422">
        <w:rPr>
          <w:rFonts w:asciiTheme="minorHAnsi" w:hAnsiTheme="minorHAnsi" w:cstheme="minorHAnsi"/>
        </w:rPr>
        <w:t xml:space="preserve"> and </w:t>
      </w:r>
      <w:r w:rsidR="00D05422" w:rsidRPr="00CF7627">
        <w:rPr>
          <w:rFonts w:asciiTheme="minorHAnsi" w:hAnsiTheme="minorHAnsi" w:cstheme="minorHAnsi"/>
        </w:rPr>
        <w:t>Perkins Coie LLP</w:t>
      </w:r>
      <w:r w:rsidR="00C200B4" w:rsidRPr="00CF7627">
        <w:rPr>
          <w:rFonts w:asciiTheme="minorHAnsi" w:hAnsiTheme="minorHAnsi" w:cstheme="minorHAnsi"/>
        </w:rPr>
        <w:t xml:space="preserve"> (</w:t>
      </w:r>
      <w:r w:rsidR="00933624" w:rsidRPr="00CF7627">
        <w:rPr>
          <w:rFonts w:asciiTheme="minorHAnsi" w:hAnsiTheme="minorHAnsi" w:cstheme="minorHAnsi"/>
        </w:rPr>
        <w:t xml:space="preserve">the </w:t>
      </w:r>
      <w:r w:rsidR="00C200B4" w:rsidRPr="00CF7627">
        <w:rPr>
          <w:rFonts w:asciiTheme="minorHAnsi" w:hAnsiTheme="minorHAnsi" w:cstheme="minorHAnsi"/>
        </w:rPr>
        <w:t>“</w:t>
      </w:r>
      <w:r w:rsidR="00933624" w:rsidRPr="00FF2248">
        <w:rPr>
          <w:rFonts w:asciiTheme="minorHAnsi" w:hAnsiTheme="minorHAnsi" w:cstheme="minorHAnsi"/>
          <w:b/>
          <w:i/>
        </w:rPr>
        <w:t>Organizers</w:t>
      </w:r>
      <w:r w:rsidR="00C200B4" w:rsidRPr="00CF7627">
        <w:rPr>
          <w:rFonts w:asciiTheme="minorHAnsi" w:hAnsiTheme="minorHAnsi" w:cstheme="minorHAnsi"/>
        </w:rPr>
        <w:t>”)</w:t>
      </w:r>
      <w:r w:rsidR="0013171D" w:rsidRPr="00CF7627">
        <w:rPr>
          <w:rFonts w:asciiTheme="minorHAnsi" w:hAnsiTheme="minorHAnsi" w:cstheme="minorHAnsi"/>
        </w:rPr>
        <w:t xml:space="preserve">, through their respective </w:t>
      </w:r>
      <w:r w:rsidR="000E1866" w:rsidRPr="00CF7627">
        <w:rPr>
          <w:rFonts w:asciiTheme="minorHAnsi" w:hAnsiTheme="minorHAnsi" w:cstheme="minorHAnsi"/>
        </w:rPr>
        <w:t xml:space="preserve">delegees and representatives </w:t>
      </w:r>
      <w:r w:rsidR="00F95846">
        <w:rPr>
          <w:rFonts w:asciiTheme="minorHAnsi" w:hAnsiTheme="minorHAnsi" w:cstheme="minorHAnsi"/>
        </w:rPr>
        <w:t xml:space="preserve">(together with </w:t>
      </w:r>
      <w:r w:rsidR="006B3946">
        <w:rPr>
          <w:rFonts w:asciiTheme="minorHAnsi" w:hAnsiTheme="minorHAnsi" w:cstheme="minorHAnsi"/>
        </w:rPr>
        <w:t xml:space="preserve">the judges selected to </w:t>
      </w:r>
      <w:r w:rsidR="00F95846">
        <w:rPr>
          <w:rFonts w:asciiTheme="minorHAnsi" w:hAnsiTheme="minorHAnsi" w:cstheme="minorHAnsi"/>
        </w:rPr>
        <w:t xml:space="preserve">judge the </w:t>
      </w:r>
      <w:r w:rsidR="00531EE1">
        <w:rPr>
          <w:rFonts w:asciiTheme="minorHAnsi" w:hAnsiTheme="minorHAnsi" w:cstheme="minorHAnsi"/>
        </w:rPr>
        <w:t>interview phase of the Program</w:t>
      </w:r>
      <w:r w:rsidR="00F95846">
        <w:rPr>
          <w:rFonts w:asciiTheme="minorHAnsi" w:hAnsiTheme="minorHAnsi" w:cstheme="minorHAnsi"/>
        </w:rPr>
        <w:t xml:space="preserve">, </w:t>
      </w:r>
      <w:r w:rsidR="000E1866" w:rsidRPr="00CF7627">
        <w:rPr>
          <w:rFonts w:asciiTheme="minorHAnsi" w:hAnsiTheme="minorHAnsi" w:cstheme="minorHAnsi"/>
        </w:rPr>
        <w:t>collectively, the “</w:t>
      </w:r>
      <w:r w:rsidR="00531EE1">
        <w:rPr>
          <w:rFonts w:asciiTheme="minorHAnsi" w:hAnsiTheme="minorHAnsi" w:cstheme="minorHAnsi"/>
          <w:b/>
          <w:i/>
        </w:rPr>
        <w:t>Program</w:t>
      </w:r>
      <w:r w:rsidR="000E1866" w:rsidRPr="00FF2248">
        <w:rPr>
          <w:rFonts w:asciiTheme="minorHAnsi" w:hAnsiTheme="minorHAnsi" w:cstheme="minorHAnsi"/>
          <w:b/>
          <w:i/>
        </w:rPr>
        <w:t xml:space="preserve"> Authorities</w:t>
      </w:r>
      <w:r w:rsidR="000E1866" w:rsidRPr="00CF7627">
        <w:rPr>
          <w:rFonts w:asciiTheme="minorHAnsi" w:hAnsiTheme="minorHAnsi" w:cstheme="minorHAnsi"/>
        </w:rPr>
        <w:t>”).</w:t>
      </w:r>
      <w:r w:rsidR="008B54B1" w:rsidRPr="00CF7627">
        <w:rPr>
          <w:rFonts w:asciiTheme="minorHAnsi" w:hAnsiTheme="minorHAnsi" w:cstheme="minorHAnsi"/>
        </w:rPr>
        <w:t xml:space="preserve"> These Terms and Conditions, together with </w:t>
      </w:r>
      <w:r w:rsidR="00531EE1">
        <w:rPr>
          <w:rFonts w:asciiTheme="minorHAnsi" w:hAnsiTheme="minorHAnsi" w:cstheme="minorHAnsi"/>
        </w:rPr>
        <w:t>(a) </w:t>
      </w:r>
      <w:r w:rsidR="008B54B1" w:rsidRPr="00CF7627">
        <w:rPr>
          <w:rFonts w:asciiTheme="minorHAnsi" w:hAnsiTheme="minorHAnsi" w:cstheme="minorHAnsi"/>
        </w:rPr>
        <w:t xml:space="preserve">the </w:t>
      </w:r>
      <w:r w:rsidR="005352A4" w:rsidRPr="00CF7627">
        <w:rPr>
          <w:rFonts w:asciiTheme="minorHAnsi" w:hAnsiTheme="minorHAnsi" w:cstheme="minorHAnsi"/>
        </w:rPr>
        <w:t xml:space="preserve">Application form </w:t>
      </w:r>
      <w:r w:rsidR="00CF7627">
        <w:rPr>
          <w:rFonts w:asciiTheme="minorHAnsi" w:hAnsiTheme="minorHAnsi" w:cstheme="minorHAnsi"/>
        </w:rPr>
        <w:t xml:space="preserve">for the </w:t>
      </w:r>
      <w:r w:rsidR="00531EE1">
        <w:rPr>
          <w:rFonts w:asciiTheme="minorHAnsi" w:hAnsiTheme="minorHAnsi" w:cstheme="minorHAnsi"/>
        </w:rPr>
        <w:t>Program</w:t>
      </w:r>
      <w:r w:rsidR="00CF7627">
        <w:rPr>
          <w:rFonts w:asciiTheme="minorHAnsi" w:hAnsiTheme="minorHAnsi" w:cstheme="minorHAnsi"/>
        </w:rPr>
        <w:t>, which is located at</w:t>
      </w:r>
      <w:r w:rsidR="00AD6770">
        <w:rPr>
          <w:rFonts w:asciiTheme="minorHAnsi" w:hAnsiTheme="minorHAnsi" w:cstheme="minorHAnsi"/>
        </w:rPr>
        <w:t xml:space="preserve"> this link</w:t>
      </w:r>
      <w:r w:rsidR="00CF7627" w:rsidRPr="00CF7627">
        <w:rPr>
          <w:rFonts w:asciiTheme="minorHAnsi" w:hAnsiTheme="minorHAnsi" w:cstheme="minorHAnsi"/>
        </w:rPr>
        <w:t>:</w:t>
      </w:r>
      <w:r w:rsidR="00D05422">
        <w:rPr>
          <w:rFonts w:asciiTheme="minorHAnsi" w:hAnsiTheme="minorHAnsi" w:cstheme="minorHAnsi"/>
        </w:rPr>
        <w:t xml:space="preserve"> </w:t>
      </w:r>
      <w:commentRangeStart w:id="0"/>
      <w:r w:rsidR="00407A35">
        <w:fldChar w:fldCharType="begin"/>
      </w:r>
      <w:r w:rsidR="00407A35">
        <w:instrText xml:space="preserve"> HYPERLINK "https://techparks.arizona.edu/ua-center-innovation/right/application-process/sponsored-entry/sponsorship-program-application" </w:instrText>
      </w:r>
      <w:r w:rsidR="00407A35">
        <w:fldChar w:fldCharType="separate"/>
      </w:r>
      <w:r w:rsidR="00531EE1" w:rsidRPr="00B20626">
        <w:rPr>
          <w:rStyle w:val="Hyperlink"/>
          <w:rFonts w:asciiTheme="minorHAnsi" w:hAnsiTheme="minorHAnsi" w:cstheme="minorHAnsi"/>
        </w:rPr>
        <w:t>https://techparks.arizona.edu/ua-center-innovation/right/application-process/sponsored-entry/sponsorship-program-application</w:t>
      </w:r>
      <w:r w:rsidR="00407A35">
        <w:rPr>
          <w:rStyle w:val="Hyperlink"/>
          <w:rFonts w:asciiTheme="minorHAnsi" w:hAnsiTheme="minorHAnsi" w:cstheme="minorHAnsi"/>
        </w:rPr>
        <w:fldChar w:fldCharType="end"/>
      </w:r>
      <w:commentRangeEnd w:id="0"/>
      <w:r w:rsidR="00350B66">
        <w:rPr>
          <w:rStyle w:val="CommentReference"/>
        </w:rPr>
        <w:commentReference w:id="0"/>
      </w:r>
      <w:r w:rsidR="00531EE1">
        <w:rPr>
          <w:rFonts w:asciiTheme="minorHAnsi" w:hAnsiTheme="minorHAnsi" w:cstheme="minorHAnsi"/>
        </w:rPr>
        <w:t xml:space="preserve"> </w:t>
      </w:r>
      <w:r w:rsidR="000933F3" w:rsidRPr="00CF7627">
        <w:rPr>
          <w:rFonts w:asciiTheme="minorHAnsi" w:hAnsiTheme="minorHAnsi" w:cstheme="minorHAnsi"/>
        </w:rPr>
        <w:t>(the “</w:t>
      </w:r>
      <w:r w:rsidR="00531EE1" w:rsidRPr="00531EE1">
        <w:rPr>
          <w:rFonts w:asciiTheme="minorHAnsi" w:hAnsiTheme="minorHAnsi" w:cstheme="minorHAnsi"/>
          <w:b/>
          <w:i/>
        </w:rPr>
        <w:t>Application Form</w:t>
      </w:r>
      <w:r w:rsidR="000933F3" w:rsidRPr="00CF7627">
        <w:rPr>
          <w:rFonts w:asciiTheme="minorHAnsi" w:hAnsiTheme="minorHAnsi" w:cstheme="minorHAnsi"/>
        </w:rPr>
        <w:t xml:space="preserve">”), </w:t>
      </w:r>
      <w:r w:rsidR="004D25CF">
        <w:rPr>
          <w:rFonts w:asciiTheme="minorHAnsi" w:hAnsiTheme="minorHAnsi" w:cstheme="minorHAnsi"/>
        </w:rPr>
        <w:t xml:space="preserve">and </w:t>
      </w:r>
      <w:r w:rsidR="00531EE1">
        <w:rPr>
          <w:rFonts w:asciiTheme="minorHAnsi" w:hAnsiTheme="minorHAnsi" w:cstheme="minorHAnsi"/>
        </w:rPr>
        <w:t>(b) </w:t>
      </w:r>
      <w:r w:rsidR="004D25CF">
        <w:rPr>
          <w:rFonts w:asciiTheme="minorHAnsi" w:hAnsiTheme="minorHAnsi" w:cstheme="minorHAnsi"/>
        </w:rPr>
        <w:t xml:space="preserve">the </w:t>
      </w:r>
      <w:r w:rsidR="00531EE1">
        <w:rPr>
          <w:rFonts w:asciiTheme="minorHAnsi" w:hAnsiTheme="minorHAnsi" w:cstheme="minorHAnsi"/>
        </w:rPr>
        <w:t xml:space="preserve">content and </w:t>
      </w:r>
      <w:r w:rsidR="004D25CF">
        <w:rPr>
          <w:rFonts w:asciiTheme="minorHAnsi" w:hAnsiTheme="minorHAnsi" w:cstheme="minorHAnsi"/>
        </w:rPr>
        <w:t xml:space="preserve">descriptions on the </w:t>
      </w:r>
      <w:r w:rsidR="00531EE1">
        <w:rPr>
          <w:rFonts w:asciiTheme="minorHAnsi" w:hAnsiTheme="minorHAnsi" w:cstheme="minorHAnsi"/>
        </w:rPr>
        <w:t>website describing the Program, which is located at</w:t>
      </w:r>
      <w:r w:rsidR="00AD6770">
        <w:rPr>
          <w:rFonts w:asciiTheme="minorHAnsi" w:hAnsiTheme="minorHAnsi" w:cstheme="minorHAnsi"/>
        </w:rPr>
        <w:t xml:space="preserve"> this link</w:t>
      </w:r>
      <w:r w:rsidR="00531EE1">
        <w:rPr>
          <w:rFonts w:asciiTheme="minorHAnsi" w:hAnsiTheme="minorHAnsi" w:cstheme="minorHAnsi"/>
        </w:rPr>
        <w:t xml:space="preserve">: </w:t>
      </w:r>
      <w:commentRangeStart w:id="1"/>
      <w:r w:rsidR="00407A35">
        <w:fldChar w:fldCharType="begin"/>
      </w:r>
      <w:r w:rsidR="00407A35">
        <w:instrText xml:space="preserve"> HYPERLINK "https://techparks.arizona.edu/ua-center-innovation/right/application-process/sponsored-entry" </w:instrText>
      </w:r>
      <w:r w:rsidR="00407A35">
        <w:fldChar w:fldCharType="separate"/>
      </w:r>
      <w:r w:rsidR="007150E2" w:rsidRPr="00B20626">
        <w:rPr>
          <w:rStyle w:val="Hyperlink"/>
          <w:rFonts w:asciiTheme="minorHAnsi" w:hAnsiTheme="minorHAnsi" w:cstheme="minorHAnsi"/>
        </w:rPr>
        <w:t>https://techparks.arizona.edu/ua-center-innovation/right/application-process/sponsored-entry</w:t>
      </w:r>
      <w:r w:rsidR="00407A35">
        <w:rPr>
          <w:rStyle w:val="Hyperlink"/>
          <w:rFonts w:asciiTheme="minorHAnsi" w:hAnsiTheme="minorHAnsi" w:cstheme="minorHAnsi"/>
        </w:rPr>
        <w:fldChar w:fldCharType="end"/>
      </w:r>
      <w:commentRangeEnd w:id="1"/>
      <w:r w:rsidR="00325D05">
        <w:rPr>
          <w:rStyle w:val="CommentReference"/>
        </w:rPr>
        <w:commentReference w:id="1"/>
      </w:r>
      <w:r w:rsidR="007150E2">
        <w:rPr>
          <w:rFonts w:asciiTheme="minorHAnsi" w:hAnsiTheme="minorHAnsi" w:cstheme="minorHAnsi"/>
        </w:rPr>
        <w:t xml:space="preserve"> (the “</w:t>
      </w:r>
      <w:r w:rsidR="007150E2" w:rsidRPr="007150E2">
        <w:rPr>
          <w:rFonts w:asciiTheme="minorHAnsi" w:hAnsiTheme="minorHAnsi" w:cstheme="minorHAnsi"/>
          <w:b/>
          <w:i/>
        </w:rPr>
        <w:t>Program Website</w:t>
      </w:r>
      <w:r w:rsidR="007150E2">
        <w:rPr>
          <w:rFonts w:asciiTheme="minorHAnsi" w:hAnsiTheme="minorHAnsi" w:cstheme="minorHAnsi"/>
        </w:rPr>
        <w:t>”)</w:t>
      </w:r>
      <w:r w:rsidR="00337300">
        <w:rPr>
          <w:rFonts w:asciiTheme="minorHAnsi" w:hAnsiTheme="minorHAnsi" w:cstheme="minorHAnsi"/>
        </w:rPr>
        <w:t xml:space="preserve">, </w:t>
      </w:r>
      <w:r w:rsidR="00AD6770">
        <w:rPr>
          <w:rFonts w:asciiTheme="minorHAnsi" w:hAnsiTheme="minorHAnsi" w:cstheme="minorHAnsi"/>
        </w:rPr>
        <w:t xml:space="preserve">collectively </w:t>
      </w:r>
      <w:r w:rsidR="005352A4" w:rsidRPr="00CF7627">
        <w:rPr>
          <w:rFonts w:asciiTheme="minorHAnsi" w:hAnsiTheme="minorHAnsi" w:cstheme="minorHAnsi"/>
        </w:rPr>
        <w:t xml:space="preserve">constitute the rules governing the </w:t>
      </w:r>
      <w:r w:rsidR="007150E2">
        <w:rPr>
          <w:rFonts w:asciiTheme="minorHAnsi" w:hAnsiTheme="minorHAnsi" w:cstheme="minorHAnsi"/>
        </w:rPr>
        <w:t>Program</w:t>
      </w:r>
      <w:r w:rsidR="005352A4" w:rsidRPr="00CF7627">
        <w:rPr>
          <w:rFonts w:asciiTheme="minorHAnsi" w:hAnsiTheme="minorHAnsi" w:cstheme="minorHAnsi"/>
        </w:rPr>
        <w:t xml:space="preserve">. </w:t>
      </w:r>
      <w:r w:rsidR="00FF2248">
        <w:rPr>
          <w:rFonts w:asciiTheme="minorHAnsi" w:hAnsiTheme="minorHAnsi" w:cstheme="minorHAnsi"/>
        </w:rPr>
        <w:t>I</w:t>
      </w:r>
      <w:r w:rsidR="00E61ACA">
        <w:rPr>
          <w:rFonts w:asciiTheme="minorHAnsi" w:hAnsiTheme="minorHAnsi" w:cstheme="minorHAnsi"/>
        </w:rPr>
        <w:t xml:space="preserve">n the event of any </w:t>
      </w:r>
      <w:r w:rsidR="005352A4" w:rsidRPr="00CF7627">
        <w:rPr>
          <w:rFonts w:asciiTheme="minorHAnsi" w:hAnsiTheme="minorHAnsi" w:cstheme="minorHAnsi"/>
        </w:rPr>
        <w:t>conflict or inconsistency between these Terms and Conditions</w:t>
      </w:r>
      <w:r w:rsidR="00E61ACA">
        <w:rPr>
          <w:rFonts w:asciiTheme="minorHAnsi" w:hAnsiTheme="minorHAnsi" w:cstheme="minorHAnsi"/>
        </w:rPr>
        <w:t xml:space="preserve">, on the one hand, </w:t>
      </w:r>
      <w:r w:rsidR="005352A4" w:rsidRPr="00CF7627">
        <w:rPr>
          <w:rFonts w:asciiTheme="minorHAnsi" w:hAnsiTheme="minorHAnsi" w:cstheme="minorHAnsi"/>
        </w:rPr>
        <w:t xml:space="preserve">and the Application </w:t>
      </w:r>
      <w:r w:rsidR="007150E2">
        <w:rPr>
          <w:rFonts w:asciiTheme="minorHAnsi" w:hAnsiTheme="minorHAnsi" w:cstheme="minorHAnsi"/>
        </w:rPr>
        <w:t>F</w:t>
      </w:r>
      <w:r w:rsidR="005352A4" w:rsidRPr="00CF7627">
        <w:rPr>
          <w:rFonts w:asciiTheme="minorHAnsi" w:hAnsiTheme="minorHAnsi" w:cstheme="minorHAnsi"/>
        </w:rPr>
        <w:t>orm</w:t>
      </w:r>
      <w:r w:rsidR="004D25CF">
        <w:rPr>
          <w:rFonts w:asciiTheme="minorHAnsi" w:hAnsiTheme="minorHAnsi" w:cstheme="minorHAnsi"/>
        </w:rPr>
        <w:t xml:space="preserve"> </w:t>
      </w:r>
      <w:r w:rsidR="005B719A">
        <w:rPr>
          <w:rFonts w:asciiTheme="minorHAnsi" w:hAnsiTheme="minorHAnsi" w:cstheme="minorHAnsi"/>
        </w:rPr>
        <w:t>and/</w:t>
      </w:r>
      <w:r w:rsidR="004D25CF">
        <w:rPr>
          <w:rFonts w:asciiTheme="minorHAnsi" w:hAnsiTheme="minorHAnsi" w:cstheme="minorHAnsi"/>
        </w:rPr>
        <w:t xml:space="preserve">or any other content </w:t>
      </w:r>
      <w:r w:rsidR="007150E2">
        <w:rPr>
          <w:rFonts w:asciiTheme="minorHAnsi" w:hAnsiTheme="minorHAnsi" w:cstheme="minorHAnsi"/>
        </w:rPr>
        <w:t xml:space="preserve">and descriptions on the Program </w:t>
      </w:r>
      <w:r w:rsidR="004D25CF">
        <w:rPr>
          <w:rFonts w:asciiTheme="minorHAnsi" w:hAnsiTheme="minorHAnsi" w:cstheme="minorHAnsi"/>
        </w:rPr>
        <w:t>Website</w:t>
      </w:r>
      <w:r w:rsidR="005352A4" w:rsidRPr="00CF7627">
        <w:rPr>
          <w:rFonts w:asciiTheme="minorHAnsi" w:hAnsiTheme="minorHAnsi" w:cstheme="minorHAnsi"/>
        </w:rPr>
        <w:t xml:space="preserve">, </w:t>
      </w:r>
      <w:r w:rsidR="00E61ACA">
        <w:rPr>
          <w:rFonts w:asciiTheme="minorHAnsi" w:hAnsiTheme="minorHAnsi" w:cstheme="minorHAnsi"/>
        </w:rPr>
        <w:t xml:space="preserve">on the other hand, </w:t>
      </w:r>
      <w:r w:rsidR="005352A4" w:rsidRPr="00CF7627">
        <w:rPr>
          <w:rFonts w:asciiTheme="minorHAnsi" w:hAnsiTheme="minorHAnsi" w:cstheme="minorHAnsi"/>
        </w:rPr>
        <w:t>these Terms and Conditions will govern.</w:t>
      </w:r>
    </w:p>
    <w:p w14:paraId="5E5D011B" w14:textId="2D5F4122" w:rsidR="00FD3298" w:rsidRPr="007150E2" w:rsidRDefault="00C21920" w:rsidP="00DB538A">
      <w:pPr>
        <w:numPr>
          <w:ilvl w:val="0"/>
          <w:numId w:val="1"/>
        </w:numPr>
        <w:spacing w:before="240" w:after="240" w:line="240" w:lineRule="auto"/>
        <w:ind w:left="720" w:hanging="720"/>
        <w:jc w:val="both"/>
        <w:rPr>
          <w:rFonts w:asciiTheme="minorHAnsi" w:hAnsiTheme="minorHAnsi" w:cstheme="minorHAnsi"/>
        </w:rPr>
      </w:pPr>
      <w:r>
        <w:rPr>
          <w:rFonts w:asciiTheme="minorHAnsi" w:hAnsiTheme="minorHAnsi" w:cstheme="minorHAnsi"/>
          <w:u w:val="single"/>
        </w:rPr>
        <w:t xml:space="preserve">Binding </w:t>
      </w:r>
      <w:r w:rsidR="000E1866" w:rsidRPr="007150E2">
        <w:rPr>
          <w:rFonts w:asciiTheme="minorHAnsi" w:hAnsiTheme="minorHAnsi" w:cstheme="minorHAnsi"/>
          <w:u w:val="single"/>
        </w:rPr>
        <w:t>Commitment</w:t>
      </w:r>
      <w:r>
        <w:rPr>
          <w:rFonts w:asciiTheme="minorHAnsi" w:hAnsiTheme="minorHAnsi" w:cstheme="minorHAnsi"/>
          <w:u w:val="single"/>
        </w:rPr>
        <w:t>s</w:t>
      </w:r>
      <w:r w:rsidR="00532F4E" w:rsidRPr="007150E2">
        <w:rPr>
          <w:rFonts w:asciiTheme="minorHAnsi" w:hAnsiTheme="minorHAnsi" w:cstheme="minorHAnsi"/>
        </w:rPr>
        <w:t>.</w:t>
      </w:r>
      <w:r w:rsidR="003B5DD6" w:rsidRPr="007150E2">
        <w:rPr>
          <w:rFonts w:asciiTheme="minorHAnsi" w:hAnsiTheme="minorHAnsi" w:cstheme="minorHAnsi"/>
        </w:rPr>
        <w:t xml:space="preserve"> </w:t>
      </w:r>
      <w:r w:rsidR="00F55013" w:rsidRPr="007150E2">
        <w:rPr>
          <w:rFonts w:asciiTheme="minorHAnsi" w:hAnsiTheme="minorHAnsi" w:cstheme="minorHAnsi"/>
        </w:rPr>
        <w:t xml:space="preserve">By submitting an application to participate in the </w:t>
      </w:r>
      <w:r w:rsidR="007150E2" w:rsidRPr="007150E2">
        <w:rPr>
          <w:rFonts w:asciiTheme="minorHAnsi" w:hAnsiTheme="minorHAnsi" w:cstheme="minorHAnsi"/>
        </w:rPr>
        <w:t>Program</w:t>
      </w:r>
      <w:r w:rsidR="00F55013" w:rsidRPr="007150E2">
        <w:rPr>
          <w:rFonts w:asciiTheme="minorHAnsi" w:hAnsiTheme="minorHAnsi" w:cstheme="minorHAnsi"/>
        </w:rPr>
        <w:t>, you are making a binding commitment that</w:t>
      </w:r>
      <w:r w:rsidR="007150E2" w:rsidRPr="007150E2">
        <w:rPr>
          <w:rFonts w:asciiTheme="minorHAnsi" w:hAnsiTheme="minorHAnsi" w:cstheme="minorHAnsi"/>
        </w:rPr>
        <w:t xml:space="preserve"> (a) </w:t>
      </w:r>
      <w:r w:rsidR="00F55013" w:rsidRPr="007150E2">
        <w:rPr>
          <w:rFonts w:asciiTheme="minorHAnsi" w:hAnsiTheme="minorHAnsi" w:cstheme="minorHAnsi"/>
        </w:rPr>
        <w:t xml:space="preserve">if your </w:t>
      </w:r>
      <w:r w:rsidR="007150E2">
        <w:rPr>
          <w:rFonts w:asciiTheme="minorHAnsi" w:hAnsiTheme="minorHAnsi" w:cstheme="minorHAnsi"/>
        </w:rPr>
        <w:t xml:space="preserve">team’s </w:t>
      </w:r>
      <w:r w:rsidR="00F55013" w:rsidRPr="007150E2">
        <w:rPr>
          <w:rFonts w:asciiTheme="minorHAnsi" w:hAnsiTheme="minorHAnsi" w:cstheme="minorHAnsi"/>
        </w:rPr>
        <w:t>application is selected</w:t>
      </w:r>
      <w:r w:rsidR="007150E2" w:rsidRPr="007150E2">
        <w:rPr>
          <w:rFonts w:asciiTheme="minorHAnsi" w:hAnsiTheme="minorHAnsi" w:cstheme="minorHAnsi"/>
        </w:rPr>
        <w:t xml:space="preserve"> to advance to the interview phase of the Program (currently scheduled for J</w:t>
      </w:r>
      <w:r w:rsidR="00A97F18">
        <w:rPr>
          <w:rFonts w:asciiTheme="minorHAnsi" w:hAnsiTheme="minorHAnsi" w:cstheme="minorHAnsi"/>
        </w:rPr>
        <w:t>anuary 24-31</w:t>
      </w:r>
      <w:r w:rsidR="007150E2" w:rsidRPr="007150E2">
        <w:rPr>
          <w:rFonts w:asciiTheme="minorHAnsi" w:hAnsiTheme="minorHAnsi" w:cstheme="minorHAnsi"/>
        </w:rPr>
        <w:t>, 202</w:t>
      </w:r>
      <w:r w:rsidR="00A97F18">
        <w:rPr>
          <w:rFonts w:asciiTheme="minorHAnsi" w:hAnsiTheme="minorHAnsi" w:cstheme="minorHAnsi"/>
        </w:rPr>
        <w:t>2</w:t>
      </w:r>
      <w:r w:rsidR="007150E2" w:rsidRPr="007150E2">
        <w:rPr>
          <w:rFonts w:asciiTheme="minorHAnsi" w:hAnsiTheme="minorHAnsi" w:cstheme="minorHAnsi"/>
        </w:rPr>
        <w:t xml:space="preserve">), </w:t>
      </w:r>
      <w:r w:rsidR="00F55013" w:rsidRPr="007150E2">
        <w:rPr>
          <w:rFonts w:asciiTheme="minorHAnsi" w:hAnsiTheme="minorHAnsi" w:cstheme="minorHAnsi"/>
        </w:rPr>
        <w:t xml:space="preserve">each of your team members will </w:t>
      </w:r>
      <w:r w:rsidR="007150E2">
        <w:rPr>
          <w:rFonts w:asciiTheme="minorHAnsi" w:hAnsiTheme="minorHAnsi" w:cstheme="minorHAnsi"/>
        </w:rPr>
        <w:t>be available to participate in your team’s interview, and (b) if your team is selected as the winner of the Program, each of your team members will fully participate in the Program</w:t>
      </w:r>
      <w:r w:rsidR="00373398">
        <w:rPr>
          <w:rFonts w:asciiTheme="minorHAnsi" w:hAnsiTheme="minorHAnsi" w:cstheme="minorHAnsi"/>
        </w:rPr>
        <w:t xml:space="preserve"> throughout the term of the award (</w:t>
      </w:r>
      <w:r w:rsidR="00A97F18">
        <w:rPr>
          <w:rFonts w:asciiTheme="minorHAnsi" w:hAnsiTheme="minorHAnsi" w:cstheme="minorHAnsi"/>
        </w:rPr>
        <w:t>February 1, 2022 - January 31, 2023</w:t>
      </w:r>
      <w:r w:rsidR="00373398">
        <w:rPr>
          <w:rFonts w:asciiTheme="minorHAnsi" w:hAnsiTheme="minorHAnsi" w:cstheme="minorHAnsi"/>
        </w:rPr>
        <w:t>)</w:t>
      </w:r>
      <w:r w:rsidR="00A97F18">
        <w:rPr>
          <w:rFonts w:asciiTheme="minorHAnsi" w:hAnsiTheme="minorHAnsi" w:cstheme="minorHAnsi"/>
        </w:rPr>
        <w:t xml:space="preserve"> (the “</w:t>
      </w:r>
      <w:r w:rsidR="008A29D7" w:rsidRPr="008A29D7">
        <w:rPr>
          <w:rFonts w:asciiTheme="minorHAnsi" w:hAnsiTheme="minorHAnsi" w:cstheme="minorHAnsi"/>
          <w:b/>
          <w:bCs/>
          <w:i/>
          <w:iCs/>
        </w:rPr>
        <w:t>Award</w:t>
      </w:r>
      <w:r w:rsidR="008A29D7">
        <w:rPr>
          <w:rFonts w:asciiTheme="minorHAnsi" w:hAnsiTheme="minorHAnsi" w:cstheme="minorHAnsi"/>
        </w:rPr>
        <w:t xml:space="preserve"> </w:t>
      </w:r>
      <w:r w:rsidR="00A97F18" w:rsidRPr="00A97F18">
        <w:rPr>
          <w:rFonts w:asciiTheme="minorHAnsi" w:hAnsiTheme="minorHAnsi" w:cstheme="minorHAnsi"/>
          <w:b/>
          <w:bCs/>
          <w:i/>
          <w:iCs/>
        </w:rPr>
        <w:t>Term</w:t>
      </w:r>
      <w:r w:rsidR="00A97F18">
        <w:rPr>
          <w:rFonts w:asciiTheme="minorHAnsi" w:hAnsiTheme="minorHAnsi" w:cstheme="minorHAnsi"/>
        </w:rPr>
        <w:t>”)</w:t>
      </w:r>
      <w:r w:rsidR="00B02D5A">
        <w:rPr>
          <w:rFonts w:asciiTheme="minorHAnsi" w:hAnsiTheme="minorHAnsi" w:cstheme="minorHAnsi"/>
        </w:rPr>
        <w:t>, including (</w:t>
      </w:r>
      <w:r w:rsidR="00A97F18">
        <w:rPr>
          <w:rFonts w:asciiTheme="minorHAnsi" w:hAnsiTheme="minorHAnsi" w:cstheme="minorHAnsi"/>
        </w:rPr>
        <w:t>a</w:t>
      </w:r>
      <w:r w:rsidR="00B02D5A">
        <w:rPr>
          <w:rFonts w:asciiTheme="minorHAnsi" w:hAnsiTheme="minorHAnsi" w:cstheme="minorHAnsi"/>
        </w:rPr>
        <w:t xml:space="preserve">) using reasonable best efforts to </w:t>
      </w:r>
      <w:r w:rsidR="00373398">
        <w:rPr>
          <w:rFonts w:asciiTheme="minorHAnsi" w:hAnsiTheme="minorHAnsi" w:cstheme="minorHAnsi"/>
        </w:rPr>
        <w:t xml:space="preserve">achieve the milestones listed in your application </w:t>
      </w:r>
      <w:r w:rsidR="00A97F18">
        <w:rPr>
          <w:rFonts w:asciiTheme="minorHAnsi" w:hAnsiTheme="minorHAnsi" w:cstheme="minorHAnsi"/>
        </w:rPr>
        <w:t xml:space="preserve">before the end of </w:t>
      </w:r>
      <w:r w:rsidR="00373398">
        <w:rPr>
          <w:rFonts w:asciiTheme="minorHAnsi" w:hAnsiTheme="minorHAnsi" w:cstheme="minorHAnsi"/>
        </w:rPr>
        <w:t xml:space="preserve">the </w:t>
      </w:r>
      <w:r w:rsidR="008A29D7">
        <w:rPr>
          <w:rFonts w:asciiTheme="minorHAnsi" w:hAnsiTheme="minorHAnsi" w:cstheme="minorHAnsi"/>
        </w:rPr>
        <w:t xml:space="preserve">Award </w:t>
      </w:r>
      <w:r w:rsidR="00A97F18">
        <w:rPr>
          <w:rFonts w:asciiTheme="minorHAnsi" w:hAnsiTheme="minorHAnsi" w:cstheme="minorHAnsi"/>
        </w:rPr>
        <w:t>T</w:t>
      </w:r>
      <w:r w:rsidR="00373398">
        <w:rPr>
          <w:rFonts w:asciiTheme="minorHAnsi" w:hAnsiTheme="minorHAnsi" w:cstheme="minorHAnsi"/>
        </w:rPr>
        <w:t>erm</w:t>
      </w:r>
      <w:r w:rsidR="00A97F18">
        <w:rPr>
          <w:rFonts w:asciiTheme="minorHAnsi" w:hAnsiTheme="minorHAnsi" w:cstheme="minorHAnsi"/>
        </w:rPr>
        <w:t xml:space="preserve">, and </w:t>
      </w:r>
      <w:r w:rsidR="00373398">
        <w:rPr>
          <w:rFonts w:asciiTheme="minorHAnsi" w:hAnsiTheme="minorHAnsi" w:cstheme="minorHAnsi"/>
        </w:rPr>
        <w:t>(</w:t>
      </w:r>
      <w:r w:rsidR="00A97F18">
        <w:rPr>
          <w:rFonts w:asciiTheme="minorHAnsi" w:hAnsiTheme="minorHAnsi" w:cstheme="minorHAnsi"/>
        </w:rPr>
        <w:t>b</w:t>
      </w:r>
      <w:r w:rsidR="00373398">
        <w:rPr>
          <w:rFonts w:asciiTheme="minorHAnsi" w:hAnsiTheme="minorHAnsi" w:cstheme="minorHAnsi"/>
        </w:rPr>
        <w:t>) </w:t>
      </w:r>
      <w:r w:rsidR="00DB538A">
        <w:rPr>
          <w:rFonts w:asciiTheme="minorHAnsi" w:hAnsiTheme="minorHAnsi" w:cstheme="minorHAnsi"/>
        </w:rPr>
        <w:t xml:space="preserve">regularly and consistently </w:t>
      </w:r>
      <w:r w:rsidR="002B0CE4">
        <w:rPr>
          <w:rFonts w:asciiTheme="minorHAnsi" w:hAnsiTheme="minorHAnsi" w:cstheme="minorHAnsi"/>
        </w:rPr>
        <w:t xml:space="preserve">utilizing </w:t>
      </w:r>
      <w:r w:rsidR="00373398">
        <w:rPr>
          <w:rFonts w:asciiTheme="minorHAnsi" w:hAnsiTheme="minorHAnsi" w:cstheme="minorHAnsi"/>
        </w:rPr>
        <w:t xml:space="preserve">the incubation space and resources provided by UACI </w:t>
      </w:r>
      <w:r w:rsidR="00DB538A">
        <w:rPr>
          <w:rFonts w:asciiTheme="minorHAnsi" w:hAnsiTheme="minorHAnsi" w:cstheme="minorHAnsi"/>
        </w:rPr>
        <w:t xml:space="preserve">throughout the </w:t>
      </w:r>
      <w:r w:rsidR="008A29D7">
        <w:rPr>
          <w:rFonts w:asciiTheme="minorHAnsi" w:hAnsiTheme="minorHAnsi" w:cstheme="minorHAnsi"/>
        </w:rPr>
        <w:t xml:space="preserve">Award </w:t>
      </w:r>
      <w:r w:rsidR="00A97F18">
        <w:rPr>
          <w:rFonts w:asciiTheme="minorHAnsi" w:hAnsiTheme="minorHAnsi" w:cstheme="minorHAnsi"/>
        </w:rPr>
        <w:t>T</w:t>
      </w:r>
      <w:r w:rsidR="00DB538A">
        <w:rPr>
          <w:rFonts w:asciiTheme="minorHAnsi" w:hAnsiTheme="minorHAnsi" w:cstheme="minorHAnsi"/>
        </w:rPr>
        <w:t>erm.</w:t>
      </w:r>
      <w:r w:rsidR="0087471B" w:rsidRPr="007150E2">
        <w:rPr>
          <w:rFonts w:asciiTheme="minorHAnsi" w:hAnsiTheme="minorHAnsi" w:cstheme="minorHAnsi"/>
        </w:rPr>
        <w:t xml:space="preserve"> </w:t>
      </w:r>
      <w:r w:rsidR="00F55013" w:rsidRPr="007150E2">
        <w:rPr>
          <w:rFonts w:asciiTheme="minorHAnsi" w:hAnsiTheme="minorHAnsi" w:cstheme="minorHAnsi"/>
        </w:rPr>
        <w:t xml:space="preserve">This is a binding commitment, which should not be </w:t>
      </w:r>
      <w:r w:rsidR="000E1866" w:rsidRPr="007150E2">
        <w:rPr>
          <w:rFonts w:asciiTheme="minorHAnsi" w:hAnsiTheme="minorHAnsi" w:cstheme="minorHAnsi"/>
        </w:rPr>
        <w:t>taken lightly</w:t>
      </w:r>
      <w:r w:rsidR="00F55013" w:rsidRPr="007150E2">
        <w:rPr>
          <w:rFonts w:asciiTheme="minorHAnsi" w:hAnsiTheme="minorHAnsi" w:cstheme="minorHAnsi"/>
        </w:rPr>
        <w:t xml:space="preserve">. </w:t>
      </w:r>
      <w:r w:rsidR="002A3136" w:rsidRPr="007150E2">
        <w:rPr>
          <w:rFonts w:asciiTheme="minorHAnsi" w:hAnsiTheme="minorHAnsi" w:cstheme="minorHAnsi"/>
        </w:rPr>
        <w:t xml:space="preserve">If you fail to meet </w:t>
      </w:r>
      <w:r w:rsidR="00FF7E4D" w:rsidRPr="007150E2">
        <w:rPr>
          <w:rFonts w:asciiTheme="minorHAnsi" w:hAnsiTheme="minorHAnsi" w:cstheme="minorHAnsi"/>
        </w:rPr>
        <w:t xml:space="preserve">your </w:t>
      </w:r>
      <w:r w:rsidR="002A3136" w:rsidRPr="007150E2">
        <w:rPr>
          <w:rFonts w:asciiTheme="minorHAnsi" w:hAnsiTheme="minorHAnsi" w:cstheme="minorHAnsi"/>
        </w:rPr>
        <w:t xml:space="preserve">commitments at any time, the </w:t>
      </w:r>
      <w:r w:rsidR="00DB538A">
        <w:rPr>
          <w:rFonts w:asciiTheme="minorHAnsi" w:hAnsiTheme="minorHAnsi" w:cstheme="minorHAnsi"/>
        </w:rPr>
        <w:t xml:space="preserve">Program </w:t>
      </w:r>
      <w:r w:rsidR="002A3136" w:rsidRPr="007150E2">
        <w:rPr>
          <w:rFonts w:asciiTheme="minorHAnsi" w:hAnsiTheme="minorHAnsi" w:cstheme="minorHAnsi"/>
        </w:rPr>
        <w:t xml:space="preserve">Authorities, in their sole and absolute discretion, may revoke or suspend your </w:t>
      </w:r>
      <w:r w:rsidR="00DB538A">
        <w:rPr>
          <w:rFonts w:asciiTheme="minorHAnsi" w:hAnsiTheme="minorHAnsi" w:cstheme="minorHAnsi"/>
        </w:rPr>
        <w:t>continue</w:t>
      </w:r>
      <w:r w:rsidR="00B34325">
        <w:rPr>
          <w:rFonts w:asciiTheme="minorHAnsi" w:hAnsiTheme="minorHAnsi" w:cstheme="minorHAnsi"/>
        </w:rPr>
        <w:t xml:space="preserve">d </w:t>
      </w:r>
      <w:r w:rsidR="00FF7E4D" w:rsidRPr="007150E2">
        <w:rPr>
          <w:rFonts w:asciiTheme="minorHAnsi" w:hAnsiTheme="minorHAnsi" w:cstheme="minorHAnsi"/>
        </w:rPr>
        <w:t>participat</w:t>
      </w:r>
      <w:r w:rsidR="00DB538A">
        <w:rPr>
          <w:rFonts w:asciiTheme="minorHAnsi" w:hAnsiTheme="minorHAnsi" w:cstheme="minorHAnsi"/>
        </w:rPr>
        <w:t>i</w:t>
      </w:r>
      <w:r w:rsidR="00B34325">
        <w:rPr>
          <w:rFonts w:asciiTheme="minorHAnsi" w:hAnsiTheme="minorHAnsi" w:cstheme="minorHAnsi"/>
        </w:rPr>
        <w:t xml:space="preserve">on </w:t>
      </w:r>
      <w:r w:rsidR="00E61ACA" w:rsidRPr="007150E2">
        <w:rPr>
          <w:rFonts w:asciiTheme="minorHAnsi" w:hAnsiTheme="minorHAnsi" w:cstheme="minorHAnsi"/>
        </w:rPr>
        <w:t xml:space="preserve">in </w:t>
      </w:r>
      <w:r w:rsidR="00FD3298" w:rsidRPr="007150E2">
        <w:rPr>
          <w:rFonts w:asciiTheme="minorHAnsi" w:hAnsiTheme="minorHAnsi" w:cstheme="minorHAnsi"/>
        </w:rPr>
        <w:t>the</w:t>
      </w:r>
      <w:r w:rsidR="00DB538A">
        <w:rPr>
          <w:rFonts w:asciiTheme="minorHAnsi" w:hAnsiTheme="minorHAnsi" w:cstheme="minorHAnsi"/>
        </w:rPr>
        <w:t xml:space="preserve"> Program</w:t>
      </w:r>
      <w:r w:rsidR="00B34325">
        <w:rPr>
          <w:rFonts w:asciiTheme="minorHAnsi" w:hAnsiTheme="minorHAnsi" w:cstheme="minorHAnsi"/>
        </w:rPr>
        <w:t>, including</w:t>
      </w:r>
      <w:r w:rsidR="00C54518">
        <w:rPr>
          <w:rFonts w:asciiTheme="minorHAnsi" w:hAnsiTheme="minorHAnsi" w:cstheme="minorHAnsi"/>
        </w:rPr>
        <w:t xml:space="preserve">, but not limited to, </w:t>
      </w:r>
      <w:r w:rsidR="00B34325">
        <w:rPr>
          <w:rFonts w:asciiTheme="minorHAnsi" w:hAnsiTheme="minorHAnsi" w:cstheme="minorHAnsi"/>
        </w:rPr>
        <w:t xml:space="preserve">your eligibility to continue receiving </w:t>
      </w:r>
      <w:r w:rsidR="00CD2379">
        <w:rPr>
          <w:rFonts w:asciiTheme="minorHAnsi" w:hAnsiTheme="minorHAnsi" w:cstheme="minorHAnsi"/>
        </w:rPr>
        <w:t xml:space="preserve">disbursements of the cash award or </w:t>
      </w:r>
      <w:r w:rsidR="00095C37">
        <w:rPr>
          <w:rFonts w:asciiTheme="minorHAnsi" w:hAnsiTheme="minorHAnsi" w:cstheme="minorHAnsi"/>
        </w:rPr>
        <w:t xml:space="preserve">any or </w:t>
      </w:r>
      <w:proofErr w:type="gramStart"/>
      <w:r w:rsidR="00095C37">
        <w:rPr>
          <w:rFonts w:asciiTheme="minorHAnsi" w:hAnsiTheme="minorHAnsi" w:cstheme="minorHAnsi"/>
        </w:rPr>
        <w:t>all of</w:t>
      </w:r>
      <w:proofErr w:type="gramEnd"/>
      <w:r w:rsidR="00095C37">
        <w:rPr>
          <w:rFonts w:asciiTheme="minorHAnsi" w:hAnsiTheme="minorHAnsi" w:cstheme="minorHAnsi"/>
        </w:rPr>
        <w:t xml:space="preserve"> </w:t>
      </w:r>
      <w:r w:rsidR="00CD2379">
        <w:rPr>
          <w:rFonts w:asciiTheme="minorHAnsi" w:hAnsiTheme="minorHAnsi" w:cstheme="minorHAnsi"/>
        </w:rPr>
        <w:t xml:space="preserve">any other </w:t>
      </w:r>
      <w:r w:rsidR="00B34325">
        <w:rPr>
          <w:rFonts w:asciiTheme="minorHAnsi" w:hAnsiTheme="minorHAnsi" w:cstheme="minorHAnsi"/>
        </w:rPr>
        <w:t>prizes awarded to your team</w:t>
      </w:r>
      <w:r w:rsidR="00FD3298" w:rsidRPr="007150E2">
        <w:rPr>
          <w:rFonts w:asciiTheme="minorHAnsi" w:hAnsiTheme="minorHAnsi" w:cstheme="minorHAnsi"/>
        </w:rPr>
        <w:t>.</w:t>
      </w:r>
    </w:p>
    <w:p w14:paraId="310050CF" w14:textId="71DDEF68" w:rsidR="000E1866" w:rsidRPr="00FD33AD" w:rsidRDefault="000E1866" w:rsidP="000E1866">
      <w:pPr>
        <w:numPr>
          <w:ilvl w:val="0"/>
          <w:numId w:val="1"/>
        </w:numPr>
        <w:spacing w:after="240" w:line="240" w:lineRule="auto"/>
        <w:ind w:left="720" w:hanging="720"/>
        <w:jc w:val="both"/>
        <w:rPr>
          <w:rFonts w:asciiTheme="minorHAnsi" w:hAnsiTheme="minorHAnsi" w:cstheme="minorHAnsi"/>
        </w:rPr>
      </w:pPr>
      <w:r w:rsidRPr="00FD33AD">
        <w:rPr>
          <w:rFonts w:asciiTheme="minorHAnsi" w:hAnsiTheme="minorHAnsi" w:cstheme="minorHAnsi"/>
          <w:u w:val="single"/>
        </w:rPr>
        <w:t xml:space="preserve">Prohibited </w:t>
      </w:r>
      <w:r w:rsidR="004A7CA7">
        <w:rPr>
          <w:rFonts w:asciiTheme="minorHAnsi" w:hAnsiTheme="minorHAnsi" w:cstheme="minorHAnsi"/>
          <w:u w:val="single"/>
        </w:rPr>
        <w:t>Activities</w:t>
      </w:r>
      <w:r w:rsidR="00532F4E">
        <w:rPr>
          <w:rFonts w:asciiTheme="minorHAnsi" w:hAnsiTheme="minorHAnsi" w:cstheme="minorHAnsi"/>
        </w:rPr>
        <w:t>.</w:t>
      </w:r>
      <w:r w:rsidR="003B5DD6">
        <w:rPr>
          <w:rFonts w:asciiTheme="minorHAnsi" w:hAnsiTheme="minorHAnsi" w:cstheme="minorHAnsi"/>
        </w:rPr>
        <w:t xml:space="preserve"> </w:t>
      </w:r>
      <w:r w:rsidRPr="00FD33AD">
        <w:rPr>
          <w:rFonts w:asciiTheme="minorHAnsi" w:hAnsiTheme="minorHAnsi" w:cstheme="minorHAnsi"/>
        </w:rPr>
        <w:t xml:space="preserve">You </w:t>
      </w:r>
      <w:r w:rsidR="002A3136">
        <w:rPr>
          <w:rFonts w:asciiTheme="minorHAnsi" w:hAnsiTheme="minorHAnsi" w:cstheme="minorHAnsi"/>
        </w:rPr>
        <w:t xml:space="preserve">may </w:t>
      </w:r>
      <w:r w:rsidRPr="00FD33AD">
        <w:rPr>
          <w:rFonts w:asciiTheme="minorHAnsi" w:hAnsiTheme="minorHAnsi" w:cstheme="minorHAnsi"/>
        </w:rPr>
        <w:t xml:space="preserve">not conduct an offering of securities or a general solicitation for investors </w:t>
      </w:r>
      <w:r w:rsidR="00863153">
        <w:rPr>
          <w:rFonts w:asciiTheme="minorHAnsi" w:hAnsiTheme="minorHAnsi" w:cstheme="minorHAnsi"/>
        </w:rPr>
        <w:t xml:space="preserve">in connection with </w:t>
      </w:r>
      <w:r w:rsidR="00D05422">
        <w:rPr>
          <w:rFonts w:asciiTheme="minorHAnsi" w:hAnsiTheme="minorHAnsi" w:cstheme="minorHAnsi"/>
        </w:rPr>
        <w:t xml:space="preserve">the </w:t>
      </w:r>
      <w:r w:rsidR="00104708">
        <w:rPr>
          <w:rFonts w:asciiTheme="minorHAnsi" w:hAnsiTheme="minorHAnsi" w:cstheme="minorHAnsi"/>
        </w:rPr>
        <w:t>Program</w:t>
      </w:r>
      <w:r w:rsidRPr="00FD33AD">
        <w:rPr>
          <w:rFonts w:asciiTheme="minorHAnsi" w:hAnsiTheme="minorHAnsi" w:cstheme="minorHAnsi"/>
        </w:rPr>
        <w:t>.</w:t>
      </w:r>
      <w:r w:rsidR="005F1F47">
        <w:rPr>
          <w:rFonts w:asciiTheme="minorHAnsi" w:hAnsiTheme="minorHAnsi" w:cstheme="minorHAnsi"/>
        </w:rPr>
        <w:t xml:space="preserve"> The foregoing restrictions </w:t>
      </w:r>
      <w:r w:rsidR="00411943">
        <w:rPr>
          <w:rFonts w:asciiTheme="minorHAnsi" w:hAnsiTheme="minorHAnsi" w:cstheme="minorHAnsi"/>
        </w:rPr>
        <w:t xml:space="preserve">are not intended to </w:t>
      </w:r>
      <w:r w:rsidR="005F1F47">
        <w:rPr>
          <w:rFonts w:asciiTheme="minorHAnsi" w:hAnsiTheme="minorHAnsi" w:cstheme="minorHAnsi"/>
        </w:rPr>
        <w:t xml:space="preserve">restrict your team from raising money from friends, family members or accredited investors </w:t>
      </w:r>
      <w:r w:rsidR="002A3136">
        <w:rPr>
          <w:rFonts w:asciiTheme="minorHAnsi" w:hAnsiTheme="minorHAnsi" w:cstheme="minorHAnsi"/>
        </w:rPr>
        <w:t xml:space="preserve">while you are </w:t>
      </w:r>
      <w:r w:rsidR="005F1F47">
        <w:rPr>
          <w:rFonts w:asciiTheme="minorHAnsi" w:hAnsiTheme="minorHAnsi" w:cstheme="minorHAnsi"/>
        </w:rPr>
        <w:t xml:space="preserve">participating in the </w:t>
      </w:r>
      <w:r w:rsidR="00104708">
        <w:rPr>
          <w:rFonts w:asciiTheme="minorHAnsi" w:hAnsiTheme="minorHAnsi" w:cstheme="minorHAnsi"/>
        </w:rPr>
        <w:t>Program</w:t>
      </w:r>
      <w:r w:rsidR="005F1F47">
        <w:rPr>
          <w:rFonts w:asciiTheme="minorHAnsi" w:hAnsiTheme="minorHAnsi" w:cstheme="minorHAnsi"/>
        </w:rPr>
        <w:t xml:space="preserve">, so long as such fundraising activities </w:t>
      </w:r>
      <w:r w:rsidR="00095C37">
        <w:rPr>
          <w:rFonts w:asciiTheme="minorHAnsi" w:hAnsiTheme="minorHAnsi" w:cstheme="minorHAnsi"/>
        </w:rPr>
        <w:t>(a) </w:t>
      </w:r>
      <w:r w:rsidR="005F1F47">
        <w:rPr>
          <w:rFonts w:asciiTheme="minorHAnsi" w:hAnsiTheme="minorHAnsi" w:cstheme="minorHAnsi"/>
        </w:rPr>
        <w:t xml:space="preserve">are conducted separately and apart from </w:t>
      </w:r>
      <w:r w:rsidR="00F07C36">
        <w:rPr>
          <w:rFonts w:asciiTheme="minorHAnsi" w:hAnsiTheme="minorHAnsi" w:cstheme="minorHAnsi"/>
        </w:rPr>
        <w:t xml:space="preserve">any </w:t>
      </w:r>
      <w:r w:rsidR="00104708">
        <w:rPr>
          <w:rFonts w:asciiTheme="minorHAnsi" w:hAnsiTheme="minorHAnsi" w:cstheme="minorHAnsi"/>
        </w:rPr>
        <w:t xml:space="preserve">Program </w:t>
      </w:r>
      <w:r w:rsidR="005F1F47">
        <w:rPr>
          <w:rFonts w:asciiTheme="minorHAnsi" w:hAnsiTheme="minorHAnsi" w:cstheme="minorHAnsi"/>
        </w:rPr>
        <w:t>events and activities</w:t>
      </w:r>
      <w:r w:rsidR="00095C37">
        <w:rPr>
          <w:rFonts w:asciiTheme="minorHAnsi" w:hAnsiTheme="minorHAnsi" w:cstheme="minorHAnsi"/>
        </w:rPr>
        <w:t>, and (b) are conducted in compliance with all applicable state and federal securities laws and regulations</w:t>
      </w:r>
      <w:r w:rsidR="005F1F47">
        <w:rPr>
          <w:rFonts w:asciiTheme="minorHAnsi" w:hAnsiTheme="minorHAnsi" w:cstheme="minorHAnsi"/>
        </w:rPr>
        <w:t>.</w:t>
      </w:r>
    </w:p>
    <w:p w14:paraId="22ED5CFB" w14:textId="13E20C76" w:rsidR="00C353E2" w:rsidRPr="00C353E2" w:rsidRDefault="0013171D" w:rsidP="0036784F">
      <w:pPr>
        <w:numPr>
          <w:ilvl w:val="0"/>
          <w:numId w:val="1"/>
        </w:numPr>
        <w:spacing w:after="240" w:line="240" w:lineRule="auto"/>
        <w:ind w:left="720" w:hanging="720"/>
        <w:jc w:val="both"/>
        <w:rPr>
          <w:rFonts w:asciiTheme="minorHAnsi" w:hAnsiTheme="minorHAnsi" w:cstheme="minorHAnsi"/>
        </w:rPr>
      </w:pPr>
      <w:r w:rsidRPr="00C353E2">
        <w:rPr>
          <w:rFonts w:asciiTheme="minorHAnsi" w:hAnsiTheme="minorHAnsi" w:cstheme="minorHAnsi"/>
          <w:u w:val="single"/>
        </w:rPr>
        <w:t xml:space="preserve">Additional </w:t>
      </w:r>
      <w:r w:rsidR="004F34CB" w:rsidRPr="00C353E2">
        <w:rPr>
          <w:rFonts w:asciiTheme="minorHAnsi" w:hAnsiTheme="minorHAnsi" w:cstheme="minorHAnsi"/>
          <w:u w:val="single"/>
        </w:rPr>
        <w:t xml:space="preserve">Rules, </w:t>
      </w:r>
      <w:r w:rsidRPr="00C353E2">
        <w:rPr>
          <w:rFonts w:asciiTheme="minorHAnsi" w:hAnsiTheme="minorHAnsi" w:cstheme="minorHAnsi"/>
          <w:u w:val="single"/>
        </w:rPr>
        <w:t>Terms and Conditions</w:t>
      </w:r>
      <w:r w:rsidRPr="00C353E2">
        <w:rPr>
          <w:rFonts w:asciiTheme="minorHAnsi" w:hAnsiTheme="minorHAnsi" w:cstheme="minorHAnsi"/>
        </w:rPr>
        <w:t>.</w:t>
      </w:r>
      <w:r w:rsidR="003B5DD6" w:rsidRPr="00C353E2">
        <w:rPr>
          <w:rFonts w:asciiTheme="minorHAnsi" w:hAnsiTheme="minorHAnsi" w:cstheme="minorHAnsi"/>
        </w:rPr>
        <w:t xml:space="preserve"> Additional </w:t>
      </w:r>
      <w:r w:rsidR="004F34CB" w:rsidRPr="00C353E2">
        <w:rPr>
          <w:rFonts w:asciiTheme="minorHAnsi" w:hAnsiTheme="minorHAnsi" w:cstheme="minorHAnsi"/>
        </w:rPr>
        <w:t xml:space="preserve">rules, </w:t>
      </w:r>
      <w:r w:rsidR="003B5DD6" w:rsidRPr="00C353E2">
        <w:rPr>
          <w:rFonts w:asciiTheme="minorHAnsi" w:hAnsiTheme="minorHAnsi" w:cstheme="minorHAnsi"/>
        </w:rPr>
        <w:t>t</w:t>
      </w:r>
      <w:r w:rsidRPr="00C353E2">
        <w:rPr>
          <w:rFonts w:asciiTheme="minorHAnsi" w:hAnsiTheme="minorHAnsi" w:cstheme="minorHAnsi"/>
        </w:rPr>
        <w:t xml:space="preserve">erms and </w:t>
      </w:r>
      <w:r w:rsidR="003B5DD6" w:rsidRPr="00C353E2">
        <w:rPr>
          <w:rFonts w:asciiTheme="minorHAnsi" w:hAnsiTheme="minorHAnsi" w:cstheme="minorHAnsi"/>
        </w:rPr>
        <w:t>c</w:t>
      </w:r>
      <w:r w:rsidRPr="00C353E2">
        <w:rPr>
          <w:rFonts w:asciiTheme="minorHAnsi" w:hAnsiTheme="minorHAnsi" w:cstheme="minorHAnsi"/>
        </w:rPr>
        <w:t>onditions</w:t>
      </w:r>
      <w:r w:rsidR="00E70522" w:rsidRPr="00C353E2">
        <w:rPr>
          <w:rFonts w:asciiTheme="minorHAnsi" w:hAnsiTheme="minorHAnsi" w:cstheme="minorHAnsi"/>
        </w:rPr>
        <w:t xml:space="preserve"> governing the </w:t>
      </w:r>
      <w:r w:rsidR="00395345" w:rsidRPr="00C353E2">
        <w:rPr>
          <w:rFonts w:asciiTheme="minorHAnsi" w:hAnsiTheme="minorHAnsi" w:cstheme="minorHAnsi"/>
        </w:rPr>
        <w:t>Program</w:t>
      </w:r>
      <w:r w:rsidRPr="00C353E2">
        <w:rPr>
          <w:rFonts w:asciiTheme="minorHAnsi" w:hAnsiTheme="minorHAnsi" w:cstheme="minorHAnsi"/>
        </w:rPr>
        <w:t xml:space="preserve"> </w:t>
      </w:r>
      <w:r w:rsidR="00E70522" w:rsidRPr="00C353E2">
        <w:rPr>
          <w:rFonts w:asciiTheme="minorHAnsi" w:hAnsiTheme="minorHAnsi" w:cstheme="minorHAnsi"/>
        </w:rPr>
        <w:t xml:space="preserve">(including </w:t>
      </w:r>
      <w:r w:rsidR="003B5DD6" w:rsidRPr="00C353E2">
        <w:rPr>
          <w:rFonts w:asciiTheme="minorHAnsi" w:hAnsiTheme="minorHAnsi" w:cstheme="minorHAnsi"/>
        </w:rPr>
        <w:t xml:space="preserve">terms governing </w:t>
      </w:r>
      <w:r w:rsidR="00E70522" w:rsidRPr="00C353E2">
        <w:rPr>
          <w:rFonts w:asciiTheme="minorHAnsi" w:hAnsiTheme="minorHAnsi" w:cstheme="minorHAnsi"/>
        </w:rPr>
        <w:t>eligibility, deadlines, prizes, application procedure</w:t>
      </w:r>
      <w:r w:rsidR="000429D8" w:rsidRPr="00C353E2">
        <w:rPr>
          <w:rFonts w:asciiTheme="minorHAnsi" w:hAnsiTheme="minorHAnsi" w:cstheme="minorHAnsi"/>
        </w:rPr>
        <w:t xml:space="preserve">s </w:t>
      </w:r>
      <w:r w:rsidR="00E70522" w:rsidRPr="00C353E2">
        <w:rPr>
          <w:rFonts w:asciiTheme="minorHAnsi" w:hAnsiTheme="minorHAnsi" w:cstheme="minorHAnsi"/>
        </w:rPr>
        <w:t>and judging criteria) are set forth</w:t>
      </w:r>
      <w:r w:rsidR="00F67979" w:rsidRPr="00C353E2">
        <w:rPr>
          <w:rFonts w:asciiTheme="minorHAnsi" w:hAnsiTheme="minorHAnsi" w:cstheme="minorHAnsi"/>
        </w:rPr>
        <w:t xml:space="preserve"> in the Application Form and</w:t>
      </w:r>
      <w:r w:rsidR="00E70522" w:rsidRPr="00C353E2">
        <w:rPr>
          <w:rFonts w:asciiTheme="minorHAnsi" w:hAnsiTheme="minorHAnsi" w:cstheme="minorHAnsi"/>
        </w:rPr>
        <w:t xml:space="preserve"> on the </w:t>
      </w:r>
      <w:r w:rsidR="001B355A" w:rsidRPr="00C353E2">
        <w:rPr>
          <w:rFonts w:asciiTheme="minorHAnsi" w:hAnsiTheme="minorHAnsi" w:cstheme="minorHAnsi"/>
        </w:rPr>
        <w:t xml:space="preserve">Program </w:t>
      </w:r>
      <w:r w:rsidR="000933F3" w:rsidRPr="00C353E2">
        <w:rPr>
          <w:rFonts w:asciiTheme="minorHAnsi" w:hAnsiTheme="minorHAnsi" w:cstheme="minorHAnsi"/>
        </w:rPr>
        <w:t>W</w:t>
      </w:r>
      <w:r w:rsidR="00E70522" w:rsidRPr="00C353E2">
        <w:rPr>
          <w:rFonts w:asciiTheme="minorHAnsi" w:hAnsiTheme="minorHAnsi" w:cstheme="minorHAnsi"/>
        </w:rPr>
        <w:t>ebsite</w:t>
      </w:r>
      <w:r w:rsidR="000933F3" w:rsidRPr="00C353E2">
        <w:rPr>
          <w:rFonts w:asciiTheme="minorHAnsi" w:hAnsiTheme="minorHAnsi" w:cstheme="minorHAnsi"/>
        </w:rPr>
        <w:t>.</w:t>
      </w:r>
      <w:r w:rsidR="004F34CB" w:rsidRPr="00C353E2">
        <w:rPr>
          <w:rFonts w:asciiTheme="minorHAnsi" w:hAnsiTheme="minorHAnsi" w:cstheme="minorHAnsi"/>
        </w:rPr>
        <w:t xml:space="preserve"> </w:t>
      </w:r>
      <w:r w:rsidR="00C353E2" w:rsidRPr="00C353E2">
        <w:rPr>
          <w:rFonts w:asciiTheme="minorHAnsi" w:hAnsiTheme="minorHAnsi" w:cstheme="minorHAnsi"/>
        </w:rPr>
        <w:t xml:space="preserve">By checking the </w:t>
      </w:r>
      <w:r w:rsidR="00D86608">
        <w:rPr>
          <w:rFonts w:asciiTheme="minorHAnsi" w:hAnsiTheme="minorHAnsi" w:cstheme="minorHAnsi"/>
        </w:rPr>
        <w:t xml:space="preserve">confirmation </w:t>
      </w:r>
      <w:r w:rsidR="00C353E2" w:rsidRPr="00C353E2">
        <w:rPr>
          <w:rFonts w:asciiTheme="minorHAnsi" w:hAnsiTheme="minorHAnsi" w:cstheme="minorHAnsi"/>
        </w:rPr>
        <w:t xml:space="preserve">box </w:t>
      </w:r>
      <w:r w:rsidR="00C353E2">
        <w:rPr>
          <w:rFonts w:asciiTheme="minorHAnsi" w:hAnsiTheme="minorHAnsi" w:cstheme="minorHAnsi"/>
        </w:rPr>
        <w:t>in the Application Form</w:t>
      </w:r>
      <w:r w:rsidR="00C353E2" w:rsidRPr="00C353E2">
        <w:rPr>
          <w:rFonts w:asciiTheme="minorHAnsi" w:hAnsiTheme="minorHAnsi" w:cstheme="minorHAnsi"/>
        </w:rPr>
        <w:t xml:space="preserve">, </w:t>
      </w:r>
      <w:r w:rsidR="00327634">
        <w:rPr>
          <w:rFonts w:asciiTheme="minorHAnsi" w:hAnsiTheme="minorHAnsi" w:cstheme="minorHAnsi"/>
        </w:rPr>
        <w:t xml:space="preserve">each of </w:t>
      </w:r>
      <w:r w:rsidR="00C353E2" w:rsidRPr="00C353E2">
        <w:rPr>
          <w:rFonts w:asciiTheme="minorHAnsi" w:hAnsiTheme="minorHAnsi" w:cstheme="minorHAnsi"/>
        </w:rPr>
        <w:t>you</w:t>
      </w:r>
      <w:r w:rsidR="00D86608">
        <w:rPr>
          <w:rFonts w:asciiTheme="minorHAnsi" w:hAnsiTheme="minorHAnsi" w:cstheme="minorHAnsi"/>
        </w:rPr>
        <w:t xml:space="preserve">r team </w:t>
      </w:r>
      <w:r w:rsidR="00327634">
        <w:rPr>
          <w:rFonts w:asciiTheme="minorHAnsi" w:hAnsiTheme="minorHAnsi" w:cstheme="minorHAnsi"/>
        </w:rPr>
        <w:t xml:space="preserve">members </w:t>
      </w:r>
      <w:r w:rsidR="00D86608">
        <w:rPr>
          <w:rFonts w:asciiTheme="minorHAnsi" w:hAnsiTheme="minorHAnsi" w:cstheme="minorHAnsi"/>
        </w:rPr>
        <w:t xml:space="preserve">is </w:t>
      </w:r>
      <w:r w:rsidR="00327634">
        <w:rPr>
          <w:rFonts w:asciiTheme="minorHAnsi" w:hAnsiTheme="minorHAnsi" w:cstheme="minorHAnsi"/>
        </w:rPr>
        <w:t xml:space="preserve">representing, </w:t>
      </w:r>
      <w:r w:rsidR="00327634">
        <w:rPr>
          <w:rFonts w:asciiTheme="minorHAnsi" w:hAnsiTheme="minorHAnsi" w:cstheme="minorHAnsi"/>
        </w:rPr>
        <w:lastRenderedPageBreak/>
        <w:t xml:space="preserve">certifying and </w:t>
      </w:r>
      <w:r w:rsidR="00C353E2" w:rsidRPr="00C353E2">
        <w:rPr>
          <w:rFonts w:asciiTheme="minorHAnsi" w:hAnsiTheme="minorHAnsi" w:cstheme="minorHAnsi"/>
        </w:rPr>
        <w:t>confirming</w:t>
      </w:r>
      <w:r w:rsidR="00964E82">
        <w:rPr>
          <w:rFonts w:asciiTheme="minorHAnsi" w:hAnsiTheme="minorHAnsi" w:cstheme="minorHAnsi"/>
        </w:rPr>
        <w:t xml:space="preserve"> </w:t>
      </w:r>
      <w:r w:rsidR="00C353E2" w:rsidRPr="00C353E2">
        <w:rPr>
          <w:rFonts w:asciiTheme="minorHAnsi" w:hAnsiTheme="minorHAnsi" w:cstheme="minorHAnsi"/>
        </w:rPr>
        <w:t>that</w:t>
      </w:r>
      <w:r w:rsidR="00964E82">
        <w:rPr>
          <w:rFonts w:asciiTheme="minorHAnsi" w:hAnsiTheme="minorHAnsi" w:cstheme="minorHAnsi"/>
        </w:rPr>
        <w:t xml:space="preserve">: </w:t>
      </w:r>
      <w:r w:rsidR="00C353E2" w:rsidRPr="00C353E2">
        <w:rPr>
          <w:rFonts w:asciiTheme="minorHAnsi" w:hAnsiTheme="minorHAnsi" w:cstheme="minorHAnsi"/>
        </w:rPr>
        <w:t>(a)</w:t>
      </w:r>
      <w:r w:rsidR="00C353E2">
        <w:rPr>
          <w:rFonts w:asciiTheme="minorHAnsi" w:hAnsiTheme="minorHAnsi" w:cstheme="minorHAnsi"/>
        </w:rPr>
        <w:t> </w:t>
      </w:r>
      <w:r w:rsidR="00C353E2" w:rsidRPr="00C353E2">
        <w:rPr>
          <w:rFonts w:asciiTheme="minorHAnsi" w:hAnsiTheme="minorHAnsi" w:cstheme="minorHAnsi"/>
        </w:rPr>
        <w:t xml:space="preserve">to the best knowledge of each of your team members, the information provided </w:t>
      </w:r>
      <w:r w:rsidR="00C353E2">
        <w:rPr>
          <w:rFonts w:asciiTheme="minorHAnsi" w:hAnsiTheme="minorHAnsi" w:cstheme="minorHAnsi"/>
        </w:rPr>
        <w:t xml:space="preserve">by your team </w:t>
      </w:r>
      <w:r w:rsidR="00C353E2" w:rsidRPr="00C353E2">
        <w:rPr>
          <w:rFonts w:asciiTheme="minorHAnsi" w:hAnsiTheme="minorHAnsi" w:cstheme="minorHAnsi"/>
        </w:rPr>
        <w:t xml:space="preserve">in </w:t>
      </w:r>
      <w:r w:rsidR="00C353E2">
        <w:rPr>
          <w:rFonts w:asciiTheme="minorHAnsi" w:hAnsiTheme="minorHAnsi" w:cstheme="minorHAnsi"/>
        </w:rPr>
        <w:t>the A</w:t>
      </w:r>
      <w:r w:rsidR="00C353E2" w:rsidRPr="00C353E2">
        <w:rPr>
          <w:rFonts w:asciiTheme="minorHAnsi" w:hAnsiTheme="minorHAnsi" w:cstheme="minorHAnsi"/>
        </w:rPr>
        <w:t xml:space="preserve">pplication </w:t>
      </w:r>
      <w:r w:rsidR="00C353E2">
        <w:rPr>
          <w:rFonts w:asciiTheme="minorHAnsi" w:hAnsiTheme="minorHAnsi" w:cstheme="minorHAnsi"/>
        </w:rPr>
        <w:t xml:space="preserve">Form </w:t>
      </w:r>
      <w:r w:rsidR="00C353E2" w:rsidRPr="00C353E2">
        <w:rPr>
          <w:rFonts w:asciiTheme="minorHAnsi" w:hAnsiTheme="minorHAnsi" w:cstheme="minorHAnsi"/>
        </w:rPr>
        <w:t>is accurate and complete</w:t>
      </w:r>
      <w:r w:rsidR="00964E82">
        <w:rPr>
          <w:rFonts w:asciiTheme="minorHAnsi" w:hAnsiTheme="minorHAnsi" w:cstheme="minorHAnsi"/>
        </w:rPr>
        <w:t xml:space="preserve">; </w:t>
      </w:r>
      <w:r w:rsidR="00C353E2" w:rsidRPr="00C353E2">
        <w:rPr>
          <w:rFonts w:asciiTheme="minorHAnsi" w:hAnsiTheme="minorHAnsi" w:cstheme="minorHAnsi"/>
        </w:rPr>
        <w:t>and (b)</w:t>
      </w:r>
      <w:r w:rsidR="00C353E2">
        <w:rPr>
          <w:rFonts w:asciiTheme="minorHAnsi" w:hAnsiTheme="minorHAnsi" w:cstheme="minorHAnsi"/>
        </w:rPr>
        <w:t> </w:t>
      </w:r>
      <w:r w:rsidR="00C353E2" w:rsidRPr="00C353E2">
        <w:rPr>
          <w:rFonts w:asciiTheme="minorHAnsi" w:hAnsiTheme="minorHAnsi" w:cstheme="minorHAnsi"/>
        </w:rPr>
        <w:t xml:space="preserve">each of your team members has read, understands and accepts and agrees to be bound by </w:t>
      </w:r>
      <w:r w:rsidR="00C353E2">
        <w:rPr>
          <w:rFonts w:asciiTheme="minorHAnsi" w:hAnsiTheme="minorHAnsi" w:cstheme="minorHAnsi"/>
        </w:rPr>
        <w:t>the Application Form</w:t>
      </w:r>
      <w:r w:rsidR="008701AD">
        <w:rPr>
          <w:rFonts w:asciiTheme="minorHAnsi" w:hAnsiTheme="minorHAnsi" w:cstheme="minorHAnsi"/>
        </w:rPr>
        <w:t xml:space="preserve">, </w:t>
      </w:r>
      <w:r w:rsidR="00C353E2">
        <w:rPr>
          <w:rFonts w:asciiTheme="minorHAnsi" w:hAnsiTheme="minorHAnsi" w:cstheme="minorHAnsi"/>
        </w:rPr>
        <w:t>these T</w:t>
      </w:r>
      <w:r w:rsidR="00C353E2" w:rsidRPr="00C353E2">
        <w:rPr>
          <w:rFonts w:asciiTheme="minorHAnsi" w:hAnsiTheme="minorHAnsi" w:cstheme="minorHAnsi"/>
        </w:rPr>
        <w:t xml:space="preserve">erms and </w:t>
      </w:r>
      <w:r w:rsidR="00C353E2">
        <w:rPr>
          <w:rFonts w:asciiTheme="minorHAnsi" w:hAnsiTheme="minorHAnsi" w:cstheme="minorHAnsi"/>
        </w:rPr>
        <w:t>C</w:t>
      </w:r>
      <w:r w:rsidR="00C353E2" w:rsidRPr="00C353E2">
        <w:rPr>
          <w:rFonts w:asciiTheme="minorHAnsi" w:hAnsiTheme="minorHAnsi" w:cstheme="minorHAnsi"/>
        </w:rPr>
        <w:t>onditions</w:t>
      </w:r>
      <w:r w:rsidR="008701AD">
        <w:rPr>
          <w:rFonts w:asciiTheme="minorHAnsi" w:hAnsiTheme="minorHAnsi" w:cstheme="minorHAnsi"/>
        </w:rPr>
        <w:t xml:space="preserve"> and any additional terms and conditions set forth on the Program Website</w:t>
      </w:r>
      <w:r w:rsidR="00C353E2" w:rsidRPr="00C353E2">
        <w:rPr>
          <w:rFonts w:asciiTheme="minorHAnsi" w:hAnsiTheme="minorHAnsi" w:cstheme="minorHAnsi"/>
        </w:rPr>
        <w:t>.</w:t>
      </w:r>
    </w:p>
    <w:p w14:paraId="62139C8B" w14:textId="082D1449" w:rsidR="000E1866" w:rsidRPr="00946FFA" w:rsidRDefault="000E1866" w:rsidP="007208CD">
      <w:pPr>
        <w:numPr>
          <w:ilvl w:val="0"/>
          <w:numId w:val="1"/>
        </w:numPr>
        <w:spacing w:after="240" w:line="240" w:lineRule="auto"/>
        <w:ind w:left="720" w:hanging="720"/>
        <w:jc w:val="both"/>
        <w:rPr>
          <w:rFonts w:asciiTheme="minorHAnsi" w:hAnsiTheme="minorHAnsi" w:cstheme="minorHAnsi"/>
        </w:rPr>
      </w:pPr>
      <w:r w:rsidRPr="00946FFA">
        <w:rPr>
          <w:rFonts w:asciiTheme="minorHAnsi" w:hAnsiTheme="minorHAnsi" w:cstheme="minorHAnsi"/>
          <w:u w:val="single"/>
        </w:rPr>
        <w:t>Conditions of Entry</w:t>
      </w:r>
      <w:r w:rsidR="00532F4E" w:rsidRPr="00946FFA">
        <w:rPr>
          <w:rFonts w:asciiTheme="minorHAnsi" w:hAnsiTheme="minorHAnsi" w:cstheme="minorHAnsi"/>
        </w:rPr>
        <w:t>.</w:t>
      </w:r>
      <w:r w:rsidR="003B5DD6" w:rsidRPr="00946FFA">
        <w:rPr>
          <w:rFonts w:asciiTheme="minorHAnsi" w:hAnsiTheme="minorHAnsi" w:cstheme="minorHAnsi"/>
        </w:rPr>
        <w:t xml:space="preserve"> </w:t>
      </w:r>
      <w:r w:rsidR="00B47E95" w:rsidRPr="00946FFA">
        <w:rPr>
          <w:rFonts w:asciiTheme="minorHAnsi" w:hAnsiTheme="minorHAnsi" w:cstheme="minorHAnsi"/>
        </w:rPr>
        <w:t>To be considered for</w:t>
      </w:r>
      <w:r w:rsidR="005D0BAC">
        <w:rPr>
          <w:rFonts w:asciiTheme="minorHAnsi" w:hAnsiTheme="minorHAnsi" w:cstheme="minorHAnsi"/>
        </w:rPr>
        <w:t xml:space="preserve"> an award in connection with the program</w:t>
      </w:r>
      <w:r w:rsidR="00B47E95" w:rsidRPr="00946FFA">
        <w:rPr>
          <w:rFonts w:asciiTheme="minorHAnsi" w:hAnsiTheme="minorHAnsi" w:cstheme="minorHAnsi"/>
        </w:rPr>
        <w:t xml:space="preserve">, you must </w:t>
      </w:r>
      <w:proofErr w:type="gramStart"/>
      <w:r w:rsidR="00B47E95" w:rsidRPr="00946FFA">
        <w:rPr>
          <w:rFonts w:asciiTheme="minorHAnsi" w:hAnsiTheme="minorHAnsi" w:cstheme="minorHAnsi"/>
        </w:rPr>
        <w:t xml:space="preserve">submit </w:t>
      </w:r>
      <w:r w:rsidRPr="00946FFA">
        <w:rPr>
          <w:rFonts w:asciiTheme="minorHAnsi" w:hAnsiTheme="minorHAnsi" w:cstheme="minorHAnsi"/>
        </w:rPr>
        <w:t xml:space="preserve">an </w:t>
      </w:r>
      <w:r w:rsidR="00E70522" w:rsidRPr="00946FFA">
        <w:rPr>
          <w:rFonts w:asciiTheme="minorHAnsi" w:hAnsiTheme="minorHAnsi" w:cstheme="minorHAnsi"/>
        </w:rPr>
        <w:t>application</w:t>
      </w:r>
      <w:proofErr w:type="gramEnd"/>
      <w:r w:rsidR="004F34CB" w:rsidRPr="00946FFA">
        <w:rPr>
          <w:rFonts w:asciiTheme="minorHAnsi" w:hAnsiTheme="minorHAnsi" w:cstheme="minorHAnsi"/>
        </w:rPr>
        <w:t xml:space="preserve"> on or before the stated deadline</w:t>
      </w:r>
      <w:r w:rsidR="00E70522" w:rsidRPr="00946FFA">
        <w:rPr>
          <w:rFonts w:asciiTheme="minorHAnsi" w:hAnsiTheme="minorHAnsi" w:cstheme="minorHAnsi"/>
        </w:rPr>
        <w:t xml:space="preserve">. </w:t>
      </w:r>
      <w:r w:rsidRPr="00946FFA">
        <w:rPr>
          <w:rFonts w:asciiTheme="minorHAnsi" w:hAnsiTheme="minorHAnsi" w:cstheme="minorHAnsi"/>
        </w:rPr>
        <w:t>By submitting an</w:t>
      </w:r>
      <w:r w:rsidR="00E70522" w:rsidRPr="00946FFA">
        <w:rPr>
          <w:rFonts w:asciiTheme="minorHAnsi" w:hAnsiTheme="minorHAnsi" w:cstheme="minorHAnsi"/>
        </w:rPr>
        <w:t xml:space="preserve"> application</w:t>
      </w:r>
      <w:r w:rsidRPr="00946FFA">
        <w:rPr>
          <w:rFonts w:asciiTheme="minorHAnsi" w:hAnsiTheme="minorHAnsi" w:cstheme="minorHAnsi"/>
        </w:rPr>
        <w:t xml:space="preserve">, you hereby grant </w:t>
      </w:r>
      <w:r w:rsidR="00E70522" w:rsidRPr="00946FFA">
        <w:rPr>
          <w:rFonts w:asciiTheme="minorHAnsi" w:hAnsiTheme="minorHAnsi" w:cstheme="minorHAnsi"/>
        </w:rPr>
        <w:t xml:space="preserve">the </w:t>
      </w:r>
      <w:r w:rsidR="00265918" w:rsidRPr="00946FFA">
        <w:rPr>
          <w:rFonts w:asciiTheme="minorHAnsi" w:hAnsiTheme="minorHAnsi" w:cstheme="minorHAnsi"/>
        </w:rPr>
        <w:t>Organizer</w:t>
      </w:r>
      <w:r w:rsidR="00C200B4" w:rsidRPr="00946FFA">
        <w:rPr>
          <w:rFonts w:asciiTheme="minorHAnsi" w:hAnsiTheme="minorHAnsi" w:cstheme="minorHAnsi"/>
        </w:rPr>
        <w:t xml:space="preserve">s, the </w:t>
      </w:r>
      <w:r w:rsidR="005D0BAC">
        <w:rPr>
          <w:rFonts w:asciiTheme="minorHAnsi" w:hAnsiTheme="minorHAnsi" w:cstheme="minorHAnsi"/>
        </w:rPr>
        <w:t xml:space="preserve">Program </w:t>
      </w:r>
      <w:r w:rsidR="00E70522" w:rsidRPr="00946FFA">
        <w:rPr>
          <w:rFonts w:asciiTheme="minorHAnsi" w:hAnsiTheme="minorHAnsi" w:cstheme="minorHAnsi"/>
        </w:rPr>
        <w:t xml:space="preserve">Authorities </w:t>
      </w:r>
      <w:r w:rsidRPr="00946FFA">
        <w:rPr>
          <w:rFonts w:asciiTheme="minorHAnsi" w:hAnsiTheme="minorHAnsi" w:cstheme="minorHAnsi"/>
        </w:rPr>
        <w:t xml:space="preserve">and </w:t>
      </w:r>
      <w:r w:rsidR="00E70522" w:rsidRPr="00946FFA">
        <w:rPr>
          <w:rFonts w:asciiTheme="minorHAnsi" w:hAnsiTheme="minorHAnsi" w:cstheme="minorHAnsi"/>
        </w:rPr>
        <w:t xml:space="preserve">their </w:t>
      </w:r>
      <w:r w:rsidR="00C200B4" w:rsidRPr="00946FFA">
        <w:rPr>
          <w:rFonts w:asciiTheme="minorHAnsi" w:hAnsiTheme="minorHAnsi" w:cstheme="minorHAnsi"/>
        </w:rPr>
        <w:t xml:space="preserve">respective </w:t>
      </w:r>
      <w:r w:rsidRPr="00946FFA">
        <w:rPr>
          <w:rFonts w:asciiTheme="minorHAnsi" w:hAnsiTheme="minorHAnsi" w:cstheme="minorHAnsi"/>
        </w:rPr>
        <w:t xml:space="preserve">agents </w:t>
      </w:r>
      <w:r w:rsidR="00E70522" w:rsidRPr="00946FFA">
        <w:rPr>
          <w:rFonts w:asciiTheme="minorHAnsi" w:hAnsiTheme="minorHAnsi" w:cstheme="minorHAnsi"/>
        </w:rPr>
        <w:t xml:space="preserve">and representatives </w:t>
      </w:r>
      <w:r w:rsidRPr="00946FFA">
        <w:rPr>
          <w:rFonts w:asciiTheme="minorHAnsi" w:hAnsiTheme="minorHAnsi" w:cstheme="minorHAnsi"/>
        </w:rPr>
        <w:t xml:space="preserve">the right to record, copy, publish, use, edit, exhibit, distribute, adapt, publicly perform and/or create derivative works of your </w:t>
      </w:r>
      <w:r w:rsidR="00E70522" w:rsidRPr="00946FFA">
        <w:rPr>
          <w:rFonts w:asciiTheme="minorHAnsi" w:hAnsiTheme="minorHAnsi" w:cstheme="minorHAnsi"/>
        </w:rPr>
        <w:t xml:space="preserve">application </w:t>
      </w:r>
      <w:r w:rsidRPr="00946FFA">
        <w:rPr>
          <w:rFonts w:asciiTheme="minorHAnsi" w:hAnsiTheme="minorHAnsi" w:cstheme="minorHAnsi"/>
        </w:rPr>
        <w:t xml:space="preserve">in any way, in any and all media, including the publishing of all or any portion of your </w:t>
      </w:r>
      <w:r w:rsidR="00E70522" w:rsidRPr="00946FFA">
        <w:rPr>
          <w:rFonts w:asciiTheme="minorHAnsi" w:hAnsiTheme="minorHAnsi" w:cstheme="minorHAnsi"/>
        </w:rPr>
        <w:t>application</w:t>
      </w:r>
      <w:r w:rsidRPr="00946FFA">
        <w:rPr>
          <w:rFonts w:asciiTheme="minorHAnsi" w:hAnsiTheme="minorHAnsi" w:cstheme="minorHAnsi"/>
        </w:rPr>
        <w:t xml:space="preserve">, without any compensation to you, your </w:t>
      </w:r>
      <w:r w:rsidR="00E70522" w:rsidRPr="00946FFA">
        <w:rPr>
          <w:rFonts w:asciiTheme="minorHAnsi" w:hAnsiTheme="minorHAnsi" w:cstheme="minorHAnsi"/>
        </w:rPr>
        <w:t xml:space="preserve">team </w:t>
      </w:r>
      <w:r w:rsidRPr="00946FFA">
        <w:rPr>
          <w:rFonts w:asciiTheme="minorHAnsi" w:hAnsiTheme="minorHAnsi" w:cstheme="minorHAnsi"/>
        </w:rPr>
        <w:t xml:space="preserve">or anyone affiliated with your </w:t>
      </w:r>
      <w:r w:rsidR="00E70522" w:rsidRPr="00946FFA">
        <w:rPr>
          <w:rFonts w:asciiTheme="minorHAnsi" w:hAnsiTheme="minorHAnsi" w:cstheme="minorHAnsi"/>
        </w:rPr>
        <w:t>team</w:t>
      </w:r>
      <w:r w:rsidRPr="00946FFA">
        <w:rPr>
          <w:rFonts w:asciiTheme="minorHAnsi" w:hAnsiTheme="minorHAnsi" w:cstheme="minorHAnsi"/>
        </w:rPr>
        <w:t>.</w:t>
      </w:r>
      <w:r w:rsidR="003B5DD6" w:rsidRPr="00946FFA">
        <w:rPr>
          <w:rFonts w:asciiTheme="minorHAnsi" w:hAnsiTheme="minorHAnsi" w:cstheme="minorHAnsi"/>
        </w:rPr>
        <w:t xml:space="preserve"> </w:t>
      </w:r>
      <w:r w:rsidRPr="00946FFA">
        <w:rPr>
          <w:rFonts w:asciiTheme="minorHAnsi" w:hAnsiTheme="minorHAnsi" w:cstheme="minorHAnsi"/>
        </w:rPr>
        <w:t xml:space="preserve">Your </w:t>
      </w:r>
      <w:r w:rsidR="00E70522" w:rsidRPr="00946FFA">
        <w:rPr>
          <w:rFonts w:asciiTheme="minorHAnsi" w:hAnsiTheme="minorHAnsi" w:cstheme="minorHAnsi"/>
        </w:rPr>
        <w:t xml:space="preserve">application </w:t>
      </w:r>
      <w:r w:rsidRPr="00946FFA">
        <w:rPr>
          <w:rFonts w:asciiTheme="minorHAnsi" w:hAnsiTheme="minorHAnsi" w:cstheme="minorHAnsi"/>
        </w:rPr>
        <w:t>may not contain any i</w:t>
      </w:r>
      <w:r w:rsidR="00E70522" w:rsidRPr="00946FFA">
        <w:rPr>
          <w:rFonts w:asciiTheme="minorHAnsi" w:hAnsiTheme="minorHAnsi" w:cstheme="minorHAnsi"/>
        </w:rPr>
        <w:t xml:space="preserve">nappropriate content, including, but not limited to, </w:t>
      </w:r>
      <w:r w:rsidRPr="00946FFA">
        <w:rPr>
          <w:rFonts w:asciiTheme="minorHAnsi" w:hAnsiTheme="minorHAnsi" w:cstheme="minorHAnsi"/>
        </w:rPr>
        <w:t xml:space="preserve">vulgarity, obscenity, lewd, pornographic or violent material, or materials that promote violence or that disparage </w:t>
      </w:r>
      <w:r w:rsidR="00C200B4" w:rsidRPr="00946FFA">
        <w:rPr>
          <w:rFonts w:asciiTheme="minorHAnsi" w:hAnsiTheme="minorHAnsi" w:cstheme="minorHAnsi"/>
        </w:rPr>
        <w:t xml:space="preserve">the </w:t>
      </w:r>
      <w:r w:rsidR="00265918" w:rsidRPr="00946FFA">
        <w:rPr>
          <w:rFonts w:asciiTheme="minorHAnsi" w:hAnsiTheme="minorHAnsi" w:cstheme="minorHAnsi"/>
        </w:rPr>
        <w:t>Organizer</w:t>
      </w:r>
      <w:r w:rsidR="00C200B4" w:rsidRPr="00946FFA">
        <w:rPr>
          <w:rFonts w:asciiTheme="minorHAnsi" w:hAnsiTheme="minorHAnsi" w:cstheme="minorHAnsi"/>
        </w:rPr>
        <w:t xml:space="preserve">s, the </w:t>
      </w:r>
      <w:r w:rsidR="00CF60B3">
        <w:rPr>
          <w:rFonts w:asciiTheme="minorHAnsi" w:hAnsiTheme="minorHAnsi" w:cstheme="minorHAnsi"/>
        </w:rPr>
        <w:t xml:space="preserve">Program </w:t>
      </w:r>
      <w:r w:rsidRPr="00946FFA">
        <w:rPr>
          <w:rFonts w:asciiTheme="minorHAnsi" w:hAnsiTheme="minorHAnsi" w:cstheme="minorHAnsi"/>
        </w:rPr>
        <w:t xml:space="preserve">Authorities or any other person or entity, </w:t>
      </w:r>
      <w:r w:rsidR="00844CB7" w:rsidRPr="00946FFA">
        <w:rPr>
          <w:rFonts w:asciiTheme="minorHAnsi" w:hAnsiTheme="minorHAnsi" w:cstheme="minorHAnsi"/>
        </w:rPr>
        <w:t xml:space="preserve">that </w:t>
      </w:r>
      <w:r w:rsidRPr="00946FFA">
        <w:rPr>
          <w:rFonts w:asciiTheme="minorHAnsi" w:hAnsiTheme="minorHAnsi" w:cstheme="minorHAnsi"/>
        </w:rPr>
        <w:t xml:space="preserve">contain </w:t>
      </w:r>
      <w:r w:rsidR="00946FFA" w:rsidRPr="00946FFA">
        <w:rPr>
          <w:rFonts w:cstheme="minorHAnsi"/>
        </w:rPr>
        <w:t>property (including, but not limited to, trademarked or copyrighted material or material containing trade secrets or other proprietary information) that you do not have the authority to provide</w:t>
      </w:r>
      <w:r w:rsidRPr="00946FFA">
        <w:rPr>
          <w:rFonts w:asciiTheme="minorHAnsi" w:hAnsiTheme="minorHAnsi" w:cstheme="minorHAnsi"/>
        </w:rPr>
        <w:t xml:space="preserve">, or </w:t>
      </w:r>
      <w:r w:rsidR="00844CB7" w:rsidRPr="00946FFA">
        <w:rPr>
          <w:rFonts w:asciiTheme="minorHAnsi" w:hAnsiTheme="minorHAnsi" w:cstheme="minorHAnsi"/>
        </w:rPr>
        <w:t xml:space="preserve">that </w:t>
      </w:r>
      <w:r w:rsidRPr="00946FFA">
        <w:rPr>
          <w:rFonts w:asciiTheme="minorHAnsi" w:hAnsiTheme="minorHAnsi" w:cstheme="minorHAnsi"/>
        </w:rPr>
        <w:t xml:space="preserve">violate </w:t>
      </w:r>
      <w:r w:rsidR="004F34CB" w:rsidRPr="00946FFA">
        <w:rPr>
          <w:rFonts w:asciiTheme="minorHAnsi" w:hAnsiTheme="minorHAnsi" w:cstheme="minorHAnsi"/>
        </w:rPr>
        <w:t xml:space="preserve">applicable law </w:t>
      </w:r>
      <w:r w:rsidRPr="00946FFA">
        <w:rPr>
          <w:rFonts w:asciiTheme="minorHAnsi" w:hAnsiTheme="minorHAnsi" w:cstheme="minorHAnsi"/>
        </w:rPr>
        <w:t>in any</w:t>
      </w:r>
      <w:r w:rsidR="004F34CB" w:rsidRPr="00946FFA">
        <w:rPr>
          <w:rFonts w:asciiTheme="minorHAnsi" w:hAnsiTheme="minorHAnsi" w:cstheme="minorHAnsi"/>
        </w:rPr>
        <w:t xml:space="preserve"> manner</w:t>
      </w:r>
      <w:r w:rsidRPr="00946FFA">
        <w:rPr>
          <w:rFonts w:asciiTheme="minorHAnsi" w:hAnsiTheme="minorHAnsi" w:cstheme="minorHAnsi"/>
        </w:rPr>
        <w:t>.</w:t>
      </w:r>
      <w:r w:rsidR="003B5DD6" w:rsidRPr="00946FFA">
        <w:rPr>
          <w:rFonts w:asciiTheme="minorHAnsi" w:hAnsiTheme="minorHAnsi" w:cstheme="minorHAnsi"/>
        </w:rPr>
        <w:t xml:space="preserve"> </w:t>
      </w:r>
      <w:r w:rsidRPr="00946FFA">
        <w:rPr>
          <w:rFonts w:asciiTheme="minorHAnsi" w:hAnsiTheme="minorHAnsi" w:cstheme="minorHAnsi"/>
        </w:rPr>
        <w:t xml:space="preserve">If your </w:t>
      </w:r>
      <w:r w:rsidR="009C5A60" w:rsidRPr="00946FFA">
        <w:rPr>
          <w:rFonts w:asciiTheme="minorHAnsi" w:hAnsiTheme="minorHAnsi" w:cstheme="minorHAnsi"/>
        </w:rPr>
        <w:t xml:space="preserve">application </w:t>
      </w:r>
      <w:r w:rsidRPr="00946FFA">
        <w:rPr>
          <w:rFonts w:asciiTheme="minorHAnsi" w:hAnsiTheme="minorHAnsi" w:cstheme="minorHAnsi"/>
        </w:rPr>
        <w:t xml:space="preserve">contains </w:t>
      </w:r>
      <w:r w:rsidR="009C5A60" w:rsidRPr="00946FFA">
        <w:rPr>
          <w:rFonts w:asciiTheme="minorHAnsi" w:hAnsiTheme="minorHAnsi" w:cstheme="minorHAnsi"/>
        </w:rPr>
        <w:t xml:space="preserve">any </w:t>
      </w:r>
      <w:r w:rsidRPr="00946FFA">
        <w:rPr>
          <w:rFonts w:asciiTheme="minorHAnsi" w:hAnsiTheme="minorHAnsi" w:cstheme="minorHAnsi"/>
        </w:rPr>
        <w:t>inappropriate content</w:t>
      </w:r>
      <w:r w:rsidR="004F34CB" w:rsidRPr="00946FFA">
        <w:rPr>
          <w:rFonts w:asciiTheme="minorHAnsi" w:hAnsiTheme="minorHAnsi" w:cstheme="minorHAnsi"/>
        </w:rPr>
        <w:t xml:space="preserve">, </w:t>
      </w:r>
      <w:r w:rsidRPr="00946FFA">
        <w:rPr>
          <w:rFonts w:asciiTheme="minorHAnsi" w:hAnsiTheme="minorHAnsi" w:cstheme="minorHAnsi"/>
        </w:rPr>
        <w:t xml:space="preserve">or otherwise does not meet the eligibility criteria, the </w:t>
      </w:r>
      <w:r w:rsidR="00CF60B3">
        <w:rPr>
          <w:rFonts w:asciiTheme="minorHAnsi" w:hAnsiTheme="minorHAnsi" w:cstheme="minorHAnsi"/>
        </w:rPr>
        <w:t>Program</w:t>
      </w:r>
      <w:r w:rsidRPr="00946FFA">
        <w:rPr>
          <w:rFonts w:asciiTheme="minorHAnsi" w:hAnsiTheme="minorHAnsi" w:cstheme="minorHAnsi"/>
        </w:rPr>
        <w:t xml:space="preserve"> Authorities will have the sole and absolute discretion either to reject or disqualify your </w:t>
      </w:r>
      <w:r w:rsidR="009C5A60" w:rsidRPr="00946FFA">
        <w:rPr>
          <w:rFonts w:asciiTheme="minorHAnsi" w:hAnsiTheme="minorHAnsi" w:cstheme="minorHAnsi"/>
        </w:rPr>
        <w:t xml:space="preserve">application </w:t>
      </w:r>
      <w:r w:rsidRPr="00946FFA">
        <w:rPr>
          <w:rFonts w:asciiTheme="minorHAnsi" w:hAnsiTheme="minorHAnsi" w:cstheme="minorHAnsi"/>
        </w:rPr>
        <w:t xml:space="preserve">or to inform you of the problem(s) with your </w:t>
      </w:r>
      <w:r w:rsidR="009C5A60" w:rsidRPr="00946FFA">
        <w:rPr>
          <w:rFonts w:asciiTheme="minorHAnsi" w:hAnsiTheme="minorHAnsi" w:cstheme="minorHAnsi"/>
        </w:rPr>
        <w:t xml:space="preserve">application </w:t>
      </w:r>
      <w:r w:rsidRPr="00946FFA">
        <w:rPr>
          <w:rFonts w:asciiTheme="minorHAnsi" w:hAnsiTheme="minorHAnsi" w:cstheme="minorHAnsi"/>
        </w:rPr>
        <w:t>and give you an opportunity to resubmit it.</w:t>
      </w:r>
      <w:r w:rsidR="003B5DD6" w:rsidRPr="00946FFA">
        <w:rPr>
          <w:rFonts w:asciiTheme="minorHAnsi" w:hAnsiTheme="minorHAnsi" w:cstheme="minorHAnsi"/>
        </w:rPr>
        <w:t xml:space="preserve"> </w:t>
      </w:r>
      <w:r w:rsidRPr="00946FFA">
        <w:rPr>
          <w:rFonts w:asciiTheme="minorHAnsi" w:hAnsiTheme="minorHAnsi" w:cstheme="minorHAnsi"/>
        </w:rPr>
        <w:t xml:space="preserve">An opportunity to resubmit an </w:t>
      </w:r>
      <w:r w:rsidR="009C5A60" w:rsidRPr="00946FFA">
        <w:rPr>
          <w:rFonts w:asciiTheme="minorHAnsi" w:hAnsiTheme="minorHAnsi" w:cstheme="minorHAnsi"/>
        </w:rPr>
        <w:t xml:space="preserve">application </w:t>
      </w:r>
      <w:r w:rsidRPr="00946FFA">
        <w:rPr>
          <w:rFonts w:asciiTheme="minorHAnsi" w:hAnsiTheme="minorHAnsi" w:cstheme="minorHAnsi"/>
        </w:rPr>
        <w:t xml:space="preserve">does not guarantee that your resubmitted </w:t>
      </w:r>
      <w:r w:rsidR="009C5A60" w:rsidRPr="00946FFA">
        <w:rPr>
          <w:rFonts w:asciiTheme="minorHAnsi" w:hAnsiTheme="minorHAnsi" w:cstheme="minorHAnsi"/>
        </w:rPr>
        <w:t xml:space="preserve">application </w:t>
      </w:r>
      <w:r w:rsidRPr="00946FFA">
        <w:rPr>
          <w:rFonts w:asciiTheme="minorHAnsi" w:hAnsiTheme="minorHAnsi" w:cstheme="minorHAnsi"/>
        </w:rPr>
        <w:t xml:space="preserve">will be selected </w:t>
      </w:r>
      <w:r w:rsidR="00B47E95" w:rsidRPr="00946FFA">
        <w:rPr>
          <w:rFonts w:asciiTheme="minorHAnsi" w:hAnsiTheme="minorHAnsi" w:cstheme="minorHAnsi"/>
        </w:rPr>
        <w:t xml:space="preserve">to participate </w:t>
      </w:r>
      <w:r w:rsidRPr="00946FFA">
        <w:rPr>
          <w:rFonts w:asciiTheme="minorHAnsi" w:hAnsiTheme="minorHAnsi" w:cstheme="minorHAnsi"/>
        </w:rPr>
        <w:t xml:space="preserve">in the </w:t>
      </w:r>
      <w:r w:rsidR="00CF60B3">
        <w:rPr>
          <w:rFonts w:asciiTheme="minorHAnsi" w:hAnsiTheme="minorHAnsi" w:cstheme="minorHAnsi"/>
        </w:rPr>
        <w:t>Program</w:t>
      </w:r>
      <w:r w:rsidRPr="00946FFA">
        <w:rPr>
          <w:rFonts w:asciiTheme="minorHAnsi" w:hAnsiTheme="minorHAnsi" w:cstheme="minorHAnsi"/>
        </w:rPr>
        <w:t>.</w:t>
      </w:r>
      <w:r w:rsidR="003B5DD6" w:rsidRPr="00946FFA">
        <w:rPr>
          <w:rFonts w:asciiTheme="minorHAnsi" w:hAnsiTheme="minorHAnsi" w:cstheme="minorHAnsi"/>
        </w:rPr>
        <w:t xml:space="preserve"> </w:t>
      </w:r>
      <w:r w:rsidRPr="00946FFA">
        <w:rPr>
          <w:rFonts w:asciiTheme="minorHAnsi" w:hAnsiTheme="minorHAnsi" w:cstheme="minorHAnsi"/>
        </w:rPr>
        <w:t xml:space="preserve">By </w:t>
      </w:r>
      <w:proofErr w:type="gramStart"/>
      <w:r w:rsidRPr="00946FFA">
        <w:rPr>
          <w:rFonts w:asciiTheme="minorHAnsi" w:hAnsiTheme="minorHAnsi" w:cstheme="minorHAnsi"/>
        </w:rPr>
        <w:t xml:space="preserve">submitting an </w:t>
      </w:r>
      <w:r w:rsidR="00453B7C" w:rsidRPr="00946FFA">
        <w:rPr>
          <w:rFonts w:asciiTheme="minorHAnsi" w:hAnsiTheme="minorHAnsi" w:cstheme="minorHAnsi"/>
        </w:rPr>
        <w:t>application</w:t>
      </w:r>
      <w:proofErr w:type="gramEnd"/>
      <w:r w:rsidRPr="00946FFA">
        <w:rPr>
          <w:rFonts w:asciiTheme="minorHAnsi" w:hAnsiTheme="minorHAnsi" w:cstheme="minorHAnsi"/>
        </w:rPr>
        <w:t xml:space="preserve">, you </w:t>
      </w:r>
      <w:r w:rsidR="002A3136" w:rsidRPr="00946FFA">
        <w:rPr>
          <w:rFonts w:asciiTheme="minorHAnsi" w:hAnsiTheme="minorHAnsi" w:cstheme="minorHAnsi"/>
        </w:rPr>
        <w:t xml:space="preserve">represent, warrant and </w:t>
      </w:r>
      <w:r w:rsidRPr="00946FFA">
        <w:rPr>
          <w:rFonts w:asciiTheme="minorHAnsi" w:hAnsiTheme="minorHAnsi" w:cstheme="minorHAnsi"/>
        </w:rPr>
        <w:t xml:space="preserve">certify </w:t>
      </w:r>
      <w:r w:rsidR="002A3136" w:rsidRPr="00946FFA">
        <w:rPr>
          <w:rFonts w:asciiTheme="minorHAnsi" w:hAnsiTheme="minorHAnsi" w:cstheme="minorHAnsi"/>
        </w:rPr>
        <w:t xml:space="preserve">to the Organizers and </w:t>
      </w:r>
      <w:r w:rsidR="00CF60B3">
        <w:rPr>
          <w:rFonts w:asciiTheme="minorHAnsi" w:hAnsiTheme="minorHAnsi" w:cstheme="minorHAnsi"/>
        </w:rPr>
        <w:t>Program</w:t>
      </w:r>
      <w:r w:rsidR="002A3136" w:rsidRPr="00946FFA">
        <w:rPr>
          <w:rFonts w:asciiTheme="minorHAnsi" w:hAnsiTheme="minorHAnsi" w:cstheme="minorHAnsi"/>
        </w:rPr>
        <w:t xml:space="preserve"> Authorities that: </w:t>
      </w:r>
      <w:r w:rsidRPr="00946FFA">
        <w:rPr>
          <w:rFonts w:asciiTheme="minorHAnsi" w:hAnsiTheme="minorHAnsi" w:cstheme="minorHAnsi"/>
        </w:rPr>
        <w:t xml:space="preserve">(a) no other person or entity holds any rights to your </w:t>
      </w:r>
      <w:r w:rsidR="009C5A60" w:rsidRPr="00946FFA">
        <w:rPr>
          <w:rFonts w:asciiTheme="minorHAnsi" w:hAnsiTheme="minorHAnsi" w:cstheme="minorHAnsi"/>
        </w:rPr>
        <w:t>application</w:t>
      </w:r>
      <w:r w:rsidR="002A3136" w:rsidRPr="00946FFA">
        <w:rPr>
          <w:rFonts w:asciiTheme="minorHAnsi" w:hAnsiTheme="minorHAnsi" w:cstheme="minorHAnsi"/>
        </w:rPr>
        <w:t xml:space="preserve"> or any content described therein; </w:t>
      </w:r>
      <w:r w:rsidRPr="00946FFA">
        <w:rPr>
          <w:rFonts w:asciiTheme="minorHAnsi" w:hAnsiTheme="minorHAnsi" w:cstheme="minorHAnsi"/>
        </w:rPr>
        <w:t xml:space="preserve">and (b) to the best of your knowledge and belief, your </w:t>
      </w:r>
      <w:r w:rsidR="009C5A60" w:rsidRPr="00946FFA">
        <w:rPr>
          <w:rFonts w:asciiTheme="minorHAnsi" w:hAnsiTheme="minorHAnsi" w:cstheme="minorHAnsi"/>
        </w:rPr>
        <w:t xml:space="preserve">application is </w:t>
      </w:r>
      <w:r w:rsidRPr="00946FFA">
        <w:rPr>
          <w:rFonts w:asciiTheme="minorHAnsi" w:hAnsiTheme="minorHAnsi" w:cstheme="minorHAnsi"/>
        </w:rPr>
        <w:t xml:space="preserve">factually </w:t>
      </w:r>
      <w:r w:rsidR="002A3136" w:rsidRPr="00946FFA">
        <w:rPr>
          <w:rFonts w:asciiTheme="minorHAnsi" w:hAnsiTheme="minorHAnsi" w:cstheme="minorHAnsi"/>
        </w:rPr>
        <w:t xml:space="preserve">complete and </w:t>
      </w:r>
      <w:r w:rsidRPr="00946FFA">
        <w:rPr>
          <w:rFonts w:asciiTheme="minorHAnsi" w:hAnsiTheme="minorHAnsi" w:cstheme="minorHAnsi"/>
        </w:rPr>
        <w:t xml:space="preserve">accurate. You further agree that your submission of an </w:t>
      </w:r>
      <w:r w:rsidR="009C5A60" w:rsidRPr="00946FFA">
        <w:rPr>
          <w:rFonts w:asciiTheme="minorHAnsi" w:hAnsiTheme="minorHAnsi" w:cstheme="minorHAnsi"/>
        </w:rPr>
        <w:t xml:space="preserve">application </w:t>
      </w:r>
      <w:r w:rsidRPr="00946FFA">
        <w:rPr>
          <w:rFonts w:asciiTheme="minorHAnsi" w:hAnsiTheme="minorHAnsi" w:cstheme="minorHAnsi"/>
        </w:rPr>
        <w:t xml:space="preserve">constitutes permission to </w:t>
      </w:r>
      <w:r w:rsidR="002A3136" w:rsidRPr="00946FFA">
        <w:rPr>
          <w:rFonts w:asciiTheme="minorHAnsi" w:hAnsiTheme="minorHAnsi" w:cstheme="minorHAnsi"/>
        </w:rPr>
        <w:t xml:space="preserve">use </w:t>
      </w:r>
      <w:r w:rsidR="009C5A60" w:rsidRPr="00946FFA">
        <w:rPr>
          <w:rFonts w:asciiTheme="minorHAnsi" w:hAnsiTheme="minorHAnsi" w:cstheme="minorHAnsi"/>
        </w:rPr>
        <w:t xml:space="preserve">the </w:t>
      </w:r>
      <w:r w:rsidRPr="00946FFA">
        <w:rPr>
          <w:rFonts w:asciiTheme="minorHAnsi" w:hAnsiTheme="minorHAnsi" w:cstheme="minorHAnsi"/>
        </w:rPr>
        <w:t>name</w:t>
      </w:r>
      <w:r w:rsidR="009C5A60" w:rsidRPr="00946FFA">
        <w:rPr>
          <w:rFonts w:asciiTheme="minorHAnsi" w:hAnsiTheme="minorHAnsi" w:cstheme="minorHAnsi"/>
        </w:rPr>
        <w:t xml:space="preserve">s of your team members </w:t>
      </w:r>
      <w:r w:rsidRPr="00946FFA">
        <w:rPr>
          <w:rFonts w:asciiTheme="minorHAnsi" w:hAnsiTheme="minorHAnsi" w:cstheme="minorHAnsi"/>
        </w:rPr>
        <w:t xml:space="preserve">and statements and excerpts from interviews conducted with </w:t>
      </w:r>
      <w:r w:rsidR="009C5A60" w:rsidRPr="00946FFA">
        <w:rPr>
          <w:rFonts w:asciiTheme="minorHAnsi" w:hAnsiTheme="minorHAnsi" w:cstheme="minorHAnsi"/>
        </w:rPr>
        <w:t xml:space="preserve">your team members </w:t>
      </w:r>
      <w:r w:rsidRPr="00946FFA">
        <w:rPr>
          <w:rFonts w:asciiTheme="minorHAnsi" w:hAnsiTheme="minorHAnsi" w:cstheme="minorHAnsi"/>
        </w:rPr>
        <w:t xml:space="preserve">for advertising and promotional purposes without further compensation to you, </w:t>
      </w:r>
      <w:r w:rsidR="002A3136" w:rsidRPr="00946FFA">
        <w:rPr>
          <w:rFonts w:asciiTheme="minorHAnsi" w:hAnsiTheme="minorHAnsi" w:cstheme="minorHAnsi"/>
        </w:rPr>
        <w:t xml:space="preserve">your team members, </w:t>
      </w:r>
      <w:r w:rsidRPr="00946FFA">
        <w:rPr>
          <w:rFonts w:asciiTheme="minorHAnsi" w:hAnsiTheme="minorHAnsi" w:cstheme="minorHAnsi"/>
        </w:rPr>
        <w:t xml:space="preserve">your </w:t>
      </w:r>
      <w:proofErr w:type="gramStart"/>
      <w:r w:rsidRPr="00946FFA">
        <w:rPr>
          <w:rFonts w:asciiTheme="minorHAnsi" w:hAnsiTheme="minorHAnsi" w:cstheme="minorHAnsi"/>
        </w:rPr>
        <w:t>company</w:t>
      </w:r>
      <w:proofErr w:type="gramEnd"/>
      <w:r w:rsidRPr="00946FFA">
        <w:rPr>
          <w:rFonts w:asciiTheme="minorHAnsi" w:hAnsiTheme="minorHAnsi" w:cstheme="minorHAnsi"/>
        </w:rPr>
        <w:t xml:space="preserve"> or anyone affiliated with your company</w:t>
      </w:r>
      <w:r w:rsidR="002A3136" w:rsidRPr="00946FFA">
        <w:rPr>
          <w:rFonts w:asciiTheme="minorHAnsi" w:hAnsiTheme="minorHAnsi" w:cstheme="minorHAnsi"/>
        </w:rPr>
        <w:t xml:space="preserve"> or your team</w:t>
      </w:r>
      <w:r w:rsidRPr="00946FFA">
        <w:rPr>
          <w:rFonts w:asciiTheme="minorHAnsi" w:hAnsiTheme="minorHAnsi" w:cstheme="minorHAnsi"/>
        </w:rPr>
        <w:t>, unless prohibited by law.</w:t>
      </w:r>
      <w:r w:rsidR="003B5DD6" w:rsidRPr="00946FFA">
        <w:rPr>
          <w:rFonts w:asciiTheme="minorHAnsi" w:hAnsiTheme="minorHAnsi" w:cstheme="minorHAnsi"/>
        </w:rPr>
        <w:t xml:space="preserve"> </w:t>
      </w:r>
      <w:r w:rsidRPr="00946FFA">
        <w:rPr>
          <w:rFonts w:asciiTheme="minorHAnsi" w:hAnsiTheme="minorHAnsi" w:cstheme="minorHAnsi"/>
        </w:rPr>
        <w:t xml:space="preserve">Except where prohibited, submission of your </w:t>
      </w:r>
      <w:r w:rsidR="009C5A60" w:rsidRPr="00946FFA">
        <w:rPr>
          <w:rFonts w:asciiTheme="minorHAnsi" w:hAnsiTheme="minorHAnsi" w:cstheme="minorHAnsi"/>
        </w:rPr>
        <w:t xml:space="preserve">application </w:t>
      </w:r>
      <w:r w:rsidRPr="00946FFA">
        <w:rPr>
          <w:rFonts w:asciiTheme="minorHAnsi" w:hAnsiTheme="minorHAnsi" w:cstheme="minorHAnsi"/>
        </w:rPr>
        <w:t xml:space="preserve">constitutes your consent </w:t>
      </w:r>
      <w:r w:rsidR="00C200B4" w:rsidRPr="00946FFA">
        <w:rPr>
          <w:rFonts w:asciiTheme="minorHAnsi" w:hAnsiTheme="minorHAnsi" w:cstheme="minorHAnsi"/>
        </w:rPr>
        <w:t xml:space="preserve">to </w:t>
      </w:r>
      <w:r w:rsidR="009C5A60" w:rsidRPr="00946FFA">
        <w:rPr>
          <w:rFonts w:asciiTheme="minorHAnsi" w:hAnsiTheme="minorHAnsi" w:cstheme="minorHAnsi"/>
        </w:rPr>
        <w:t xml:space="preserve">the </w:t>
      </w:r>
      <w:r w:rsidR="00E74ED5" w:rsidRPr="00946FFA">
        <w:rPr>
          <w:rFonts w:asciiTheme="minorHAnsi" w:hAnsiTheme="minorHAnsi" w:cstheme="minorHAnsi"/>
        </w:rPr>
        <w:t xml:space="preserve">use of </w:t>
      </w:r>
      <w:r w:rsidRPr="00946FFA">
        <w:rPr>
          <w:rFonts w:asciiTheme="minorHAnsi" w:hAnsiTheme="minorHAnsi" w:cstheme="minorHAnsi"/>
        </w:rPr>
        <w:t xml:space="preserve">your </w:t>
      </w:r>
      <w:r w:rsidR="009C5A60" w:rsidRPr="00946FFA">
        <w:rPr>
          <w:rFonts w:asciiTheme="minorHAnsi" w:hAnsiTheme="minorHAnsi" w:cstheme="minorHAnsi"/>
        </w:rPr>
        <w:t xml:space="preserve">team members’ names and likenesses </w:t>
      </w:r>
      <w:r w:rsidRPr="00946FFA">
        <w:rPr>
          <w:rFonts w:asciiTheme="minorHAnsi" w:hAnsiTheme="minorHAnsi" w:cstheme="minorHAnsi"/>
        </w:rPr>
        <w:t xml:space="preserve">for editorial, </w:t>
      </w:r>
      <w:proofErr w:type="gramStart"/>
      <w:r w:rsidRPr="00946FFA">
        <w:rPr>
          <w:rFonts w:asciiTheme="minorHAnsi" w:hAnsiTheme="minorHAnsi" w:cstheme="minorHAnsi"/>
        </w:rPr>
        <w:t>advertising</w:t>
      </w:r>
      <w:proofErr w:type="gramEnd"/>
      <w:r w:rsidRPr="00946FFA">
        <w:rPr>
          <w:rFonts w:asciiTheme="minorHAnsi" w:hAnsiTheme="minorHAnsi" w:cstheme="minorHAnsi"/>
        </w:rPr>
        <w:t xml:space="preserve"> and publicity purposes, </w:t>
      </w:r>
      <w:r w:rsidR="00E74ED5" w:rsidRPr="00946FFA">
        <w:rPr>
          <w:rFonts w:asciiTheme="minorHAnsi" w:hAnsiTheme="minorHAnsi" w:cstheme="minorHAnsi"/>
        </w:rPr>
        <w:t xml:space="preserve">by the Organizers, </w:t>
      </w:r>
      <w:r w:rsidR="00CF60B3">
        <w:rPr>
          <w:rFonts w:asciiTheme="minorHAnsi" w:hAnsiTheme="minorHAnsi" w:cstheme="minorHAnsi"/>
        </w:rPr>
        <w:t>Program</w:t>
      </w:r>
      <w:r w:rsidR="00E74ED5" w:rsidRPr="00946FFA">
        <w:rPr>
          <w:rFonts w:asciiTheme="minorHAnsi" w:hAnsiTheme="minorHAnsi" w:cstheme="minorHAnsi"/>
        </w:rPr>
        <w:t xml:space="preserve"> Authorities or any media covering or reporting on the </w:t>
      </w:r>
      <w:r w:rsidR="00CF60B3">
        <w:rPr>
          <w:rFonts w:asciiTheme="minorHAnsi" w:hAnsiTheme="minorHAnsi" w:cstheme="minorHAnsi"/>
        </w:rPr>
        <w:t>Program</w:t>
      </w:r>
      <w:r w:rsidR="00E74ED5" w:rsidRPr="00946FFA">
        <w:rPr>
          <w:rFonts w:asciiTheme="minorHAnsi" w:hAnsiTheme="minorHAnsi" w:cstheme="minorHAnsi"/>
        </w:rPr>
        <w:t xml:space="preserve">, </w:t>
      </w:r>
      <w:r w:rsidRPr="00946FFA">
        <w:rPr>
          <w:rFonts w:asciiTheme="minorHAnsi" w:hAnsiTheme="minorHAnsi" w:cstheme="minorHAnsi"/>
        </w:rPr>
        <w:t>wit</w:t>
      </w:r>
      <w:r w:rsidR="009C5A60" w:rsidRPr="00946FFA">
        <w:rPr>
          <w:rFonts w:asciiTheme="minorHAnsi" w:hAnsiTheme="minorHAnsi" w:cstheme="minorHAnsi"/>
        </w:rPr>
        <w:t xml:space="preserve">hout further compensation to your team members or any person or entity </w:t>
      </w:r>
      <w:r w:rsidRPr="00946FFA">
        <w:rPr>
          <w:rFonts w:asciiTheme="minorHAnsi" w:hAnsiTheme="minorHAnsi" w:cstheme="minorHAnsi"/>
        </w:rPr>
        <w:t xml:space="preserve">affiliated with your </w:t>
      </w:r>
      <w:r w:rsidR="009C5A60" w:rsidRPr="00946FFA">
        <w:rPr>
          <w:rFonts w:asciiTheme="minorHAnsi" w:hAnsiTheme="minorHAnsi" w:cstheme="minorHAnsi"/>
        </w:rPr>
        <w:t>team members</w:t>
      </w:r>
      <w:r w:rsidRPr="00946FFA">
        <w:rPr>
          <w:rFonts w:asciiTheme="minorHAnsi" w:hAnsiTheme="minorHAnsi" w:cstheme="minorHAnsi"/>
        </w:rPr>
        <w:t>.</w:t>
      </w:r>
    </w:p>
    <w:p w14:paraId="46E08C29" w14:textId="2E9576AE" w:rsidR="008D3025" w:rsidRPr="00291A1A" w:rsidRDefault="008D3025" w:rsidP="00241003">
      <w:pPr>
        <w:numPr>
          <w:ilvl w:val="0"/>
          <w:numId w:val="1"/>
        </w:numPr>
        <w:spacing w:after="240" w:line="240" w:lineRule="auto"/>
        <w:ind w:left="720" w:hanging="720"/>
        <w:jc w:val="both"/>
        <w:rPr>
          <w:rFonts w:asciiTheme="minorHAnsi" w:hAnsiTheme="minorHAnsi" w:cstheme="minorHAnsi"/>
        </w:rPr>
      </w:pPr>
      <w:r w:rsidRPr="00291A1A">
        <w:rPr>
          <w:rFonts w:asciiTheme="minorHAnsi" w:hAnsiTheme="minorHAnsi" w:cstheme="minorHAnsi"/>
          <w:u w:val="single"/>
        </w:rPr>
        <w:t>Legal Services</w:t>
      </w:r>
      <w:r w:rsidRPr="00291A1A">
        <w:rPr>
          <w:rFonts w:asciiTheme="minorHAnsi" w:hAnsiTheme="minorHAnsi" w:cstheme="minorHAnsi"/>
        </w:rPr>
        <w:t>.</w:t>
      </w:r>
      <w:r w:rsidR="00711A2D" w:rsidRPr="00291A1A">
        <w:rPr>
          <w:rFonts w:asciiTheme="minorHAnsi" w:hAnsiTheme="minorHAnsi" w:cstheme="minorHAnsi"/>
        </w:rPr>
        <w:t xml:space="preserve"> </w:t>
      </w:r>
      <w:r w:rsidR="00C011B2">
        <w:rPr>
          <w:rFonts w:asciiTheme="minorHAnsi" w:hAnsiTheme="minorHAnsi" w:cstheme="minorHAnsi"/>
        </w:rPr>
        <w:t xml:space="preserve">You understand, </w:t>
      </w:r>
      <w:proofErr w:type="gramStart"/>
      <w:r w:rsidR="00C011B2">
        <w:rPr>
          <w:rFonts w:asciiTheme="minorHAnsi" w:hAnsiTheme="minorHAnsi" w:cstheme="minorHAnsi"/>
        </w:rPr>
        <w:t>acknowledge</w:t>
      </w:r>
      <w:proofErr w:type="gramEnd"/>
      <w:r w:rsidR="00C011B2">
        <w:rPr>
          <w:rFonts w:asciiTheme="minorHAnsi" w:hAnsiTheme="minorHAnsi" w:cstheme="minorHAnsi"/>
        </w:rPr>
        <w:t xml:space="preserve"> and agree that a minimum of $5,000 of the total </w:t>
      </w:r>
      <w:r w:rsidR="00B73506">
        <w:rPr>
          <w:rFonts w:asciiTheme="minorHAnsi" w:hAnsiTheme="minorHAnsi" w:cstheme="minorHAnsi"/>
        </w:rPr>
        <w:t xml:space="preserve">cash prize must be reserved </w:t>
      </w:r>
      <w:r w:rsidR="00C011B2">
        <w:rPr>
          <w:rFonts w:asciiTheme="minorHAnsi" w:hAnsiTheme="minorHAnsi" w:cstheme="minorHAnsi"/>
        </w:rPr>
        <w:t xml:space="preserve">to engage </w:t>
      </w:r>
      <w:r w:rsidR="00B73506">
        <w:rPr>
          <w:rFonts w:asciiTheme="minorHAnsi" w:hAnsiTheme="minorHAnsi" w:cstheme="minorHAnsi"/>
        </w:rPr>
        <w:t xml:space="preserve">legal services. Your team is free to choose any qualified lawyer or law firm to perform the legal services that your team </w:t>
      </w:r>
      <w:r w:rsidR="00C011B2">
        <w:rPr>
          <w:rFonts w:asciiTheme="minorHAnsi" w:hAnsiTheme="minorHAnsi" w:cstheme="minorHAnsi"/>
        </w:rPr>
        <w:t>deems to be needed. H</w:t>
      </w:r>
      <w:r w:rsidR="00B73506">
        <w:rPr>
          <w:rFonts w:asciiTheme="minorHAnsi" w:hAnsiTheme="minorHAnsi" w:cstheme="minorHAnsi"/>
        </w:rPr>
        <w:t xml:space="preserve">owever, the </w:t>
      </w:r>
      <w:r w:rsidR="00C011B2">
        <w:rPr>
          <w:rFonts w:asciiTheme="minorHAnsi" w:hAnsiTheme="minorHAnsi" w:cstheme="minorHAnsi"/>
        </w:rPr>
        <w:t xml:space="preserve">legal </w:t>
      </w:r>
      <w:r w:rsidR="00B73506">
        <w:rPr>
          <w:rFonts w:asciiTheme="minorHAnsi" w:hAnsiTheme="minorHAnsi" w:cstheme="minorHAnsi"/>
        </w:rPr>
        <w:t xml:space="preserve">services must be performed </w:t>
      </w:r>
      <w:r w:rsidR="00C011B2">
        <w:rPr>
          <w:rFonts w:asciiTheme="minorHAnsi" w:hAnsiTheme="minorHAnsi" w:cstheme="minorHAnsi"/>
        </w:rPr>
        <w:t xml:space="preserve">and paid for </w:t>
      </w:r>
      <w:r w:rsidR="00B73506">
        <w:rPr>
          <w:rFonts w:asciiTheme="minorHAnsi" w:hAnsiTheme="minorHAnsi" w:cstheme="minorHAnsi"/>
        </w:rPr>
        <w:t xml:space="preserve">before the end of the Award Term. Any </w:t>
      </w:r>
      <w:r w:rsidR="00C565F3">
        <w:rPr>
          <w:rFonts w:asciiTheme="minorHAnsi" w:hAnsiTheme="minorHAnsi" w:cstheme="minorHAnsi"/>
        </w:rPr>
        <w:t xml:space="preserve">“unused” </w:t>
      </w:r>
      <w:r w:rsidR="00B73506">
        <w:rPr>
          <w:rFonts w:asciiTheme="minorHAnsi" w:hAnsiTheme="minorHAnsi" w:cstheme="minorHAnsi"/>
        </w:rPr>
        <w:t xml:space="preserve">portion of the </w:t>
      </w:r>
      <w:r w:rsidR="00C565F3">
        <w:rPr>
          <w:rFonts w:asciiTheme="minorHAnsi" w:hAnsiTheme="minorHAnsi" w:cstheme="minorHAnsi"/>
        </w:rPr>
        <w:t>legal services</w:t>
      </w:r>
      <w:r w:rsidR="0079690A">
        <w:rPr>
          <w:rFonts w:asciiTheme="minorHAnsi" w:hAnsiTheme="minorHAnsi" w:cstheme="minorHAnsi"/>
        </w:rPr>
        <w:t xml:space="preserve"> </w:t>
      </w:r>
      <w:r w:rsidR="00B73506">
        <w:rPr>
          <w:rFonts w:asciiTheme="minorHAnsi" w:hAnsiTheme="minorHAnsi" w:cstheme="minorHAnsi"/>
        </w:rPr>
        <w:t xml:space="preserve">budget </w:t>
      </w:r>
      <w:r w:rsidR="0079690A">
        <w:rPr>
          <w:rFonts w:asciiTheme="minorHAnsi" w:hAnsiTheme="minorHAnsi" w:cstheme="minorHAnsi"/>
        </w:rPr>
        <w:t>at the end of the Award Term will be forfeited</w:t>
      </w:r>
      <w:r w:rsidR="00C565F3">
        <w:rPr>
          <w:rFonts w:asciiTheme="minorHAnsi" w:hAnsiTheme="minorHAnsi" w:cstheme="minorHAnsi"/>
        </w:rPr>
        <w:t>.</w:t>
      </w:r>
    </w:p>
    <w:p w14:paraId="25696F51" w14:textId="3F9EF411" w:rsidR="000E1866" w:rsidRPr="00847F40" w:rsidRDefault="000E1866" w:rsidP="000E1866">
      <w:pPr>
        <w:numPr>
          <w:ilvl w:val="0"/>
          <w:numId w:val="1"/>
        </w:numPr>
        <w:spacing w:after="240" w:line="240" w:lineRule="auto"/>
        <w:ind w:left="720" w:hanging="720"/>
        <w:jc w:val="both"/>
        <w:rPr>
          <w:rFonts w:asciiTheme="minorHAnsi" w:hAnsiTheme="minorHAnsi" w:cstheme="minorHAnsi"/>
        </w:rPr>
      </w:pPr>
      <w:r w:rsidRPr="00847F40">
        <w:rPr>
          <w:rFonts w:asciiTheme="minorHAnsi" w:hAnsiTheme="minorHAnsi" w:cstheme="minorHAnsi"/>
          <w:u w:val="single"/>
        </w:rPr>
        <w:t>Releases and Indemnification</w:t>
      </w:r>
      <w:r w:rsidR="008663A7">
        <w:rPr>
          <w:rFonts w:asciiTheme="minorHAnsi" w:hAnsiTheme="minorHAnsi" w:cstheme="minorHAnsi"/>
        </w:rPr>
        <w:t>.</w:t>
      </w:r>
      <w:r w:rsidR="003B5DD6">
        <w:rPr>
          <w:rFonts w:asciiTheme="minorHAnsi" w:hAnsiTheme="minorHAnsi" w:cstheme="minorHAnsi"/>
        </w:rPr>
        <w:t xml:space="preserve"> </w:t>
      </w:r>
      <w:r w:rsidRPr="00847F40">
        <w:rPr>
          <w:rFonts w:asciiTheme="minorHAnsi" w:hAnsiTheme="minorHAnsi" w:cstheme="minorHAnsi"/>
        </w:rPr>
        <w:t xml:space="preserve">You </w:t>
      </w:r>
      <w:r w:rsidR="006B3946">
        <w:rPr>
          <w:rFonts w:asciiTheme="minorHAnsi" w:hAnsiTheme="minorHAnsi" w:cstheme="minorHAnsi"/>
        </w:rPr>
        <w:t xml:space="preserve">hereby confirm that you understand and </w:t>
      </w:r>
      <w:r w:rsidRPr="00847F40">
        <w:rPr>
          <w:rFonts w:asciiTheme="minorHAnsi" w:hAnsiTheme="minorHAnsi" w:cstheme="minorHAnsi"/>
        </w:rPr>
        <w:t xml:space="preserve">acknowledge that federal and state securities laws restrict the kinds of communications you may undertake in connection with the offer </w:t>
      </w:r>
      <w:r>
        <w:rPr>
          <w:rFonts w:asciiTheme="minorHAnsi" w:hAnsiTheme="minorHAnsi" w:cstheme="minorHAnsi"/>
        </w:rPr>
        <w:t xml:space="preserve">and </w:t>
      </w:r>
      <w:r w:rsidRPr="00847F40">
        <w:rPr>
          <w:rFonts w:asciiTheme="minorHAnsi" w:hAnsiTheme="minorHAnsi" w:cstheme="minorHAnsi"/>
        </w:rPr>
        <w:t>sale of securities.</w:t>
      </w:r>
      <w:r w:rsidR="003B5DD6">
        <w:rPr>
          <w:rFonts w:asciiTheme="minorHAnsi" w:hAnsiTheme="minorHAnsi" w:cstheme="minorHAnsi"/>
        </w:rPr>
        <w:t xml:space="preserve"> </w:t>
      </w:r>
      <w:r w:rsidRPr="00847F40">
        <w:rPr>
          <w:rFonts w:asciiTheme="minorHAnsi" w:hAnsiTheme="minorHAnsi" w:cstheme="minorHAnsi"/>
        </w:rPr>
        <w:t xml:space="preserve">You </w:t>
      </w:r>
      <w:r w:rsidR="002A3136">
        <w:rPr>
          <w:rFonts w:asciiTheme="minorHAnsi" w:hAnsiTheme="minorHAnsi" w:cstheme="minorHAnsi"/>
        </w:rPr>
        <w:t xml:space="preserve">hereby </w:t>
      </w:r>
      <w:r w:rsidR="00E74ED5">
        <w:rPr>
          <w:rFonts w:asciiTheme="minorHAnsi" w:hAnsiTheme="minorHAnsi" w:cstheme="minorHAnsi"/>
        </w:rPr>
        <w:t xml:space="preserve">understand, acknowledge, </w:t>
      </w:r>
      <w:proofErr w:type="gramStart"/>
      <w:r w:rsidRPr="00847F40">
        <w:rPr>
          <w:rFonts w:asciiTheme="minorHAnsi" w:hAnsiTheme="minorHAnsi" w:cstheme="minorHAnsi"/>
        </w:rPr>
        <w:t>agree</w:t>
      </w:r>
      <w:proofErr w:type="gramEnd"/>
      <w:r w:rsidRPr="00847F40">
        <w:rPr>
          <w:rFonts w:asciiTheme="minorHAnsi" w:hAnsiTheme="minorHAnsi" w:cstheme="minorHAnsi"/>
        </w:rPr>
        <w:t xml:space="preserve"> </w:t>
      </w:r>
      <w:r w:rsidR="00E74ED5">
        <w:rPr>
          <w:rFonts w:asciiTheme="minorHAnsi" w:hAnsiTheme="minorHAnsi" w:cstheme="minorHAnsi"/>
        </w:rPr>
        <w:t xml:space="preserve">and confirm </w:t>
      </w:r>
      <w:r w:rsidRPr="00847F40">
        <w:rPr>
          <w:rFonts w:asciiTheme="minorHAnsi" w:hAnsiTheme="minorHAnsi" w:cstheme="minorHAnsi"/>
        </w:rPr>
        <w:t>that:</w:t>
      </w:r>
    </w:p>
    <w:p w14:paraId="58E042B4" w14:textId="04530AE9" w:rsidR="000E1866" w:rsidRPr="00847F40" w:rsidRDefault="00C200B4" w:rsidP="000E1866">
      <w:pPr>
        <w:numPr>
          <w:ilvl w:val="0"/>
          <w:numId w:val="2"/>
        </w:numPr>
        <w:spacing w:after="240" w:line="240" w:lineRule="auto"/>
        <w:jc w:val="both"/>
        <w:rPr>
          <w:rFonts w:asciiTheme="minorHAnsi" w:hAnsiTheme="minorHAnsi" w:cstheme="minorHAnsi"/>
        </w:rPr>
      </w:pPr>
      <w:r>
        <w:rPr>
          <w:rFonts w:asciiTheme="minorHAnsi" w:hAnsiTheme="minorHAnsi" w:cstheme="minorHAnsi"/>
        </w:rPr>
        <w:lastRenderedPageBreak/>
        <w:t xml:space="preserve">Neither the </w:t>
      </w:r>
      <w:r w:rsidR="00265918">
        <w:rPr>
          <w:rFonts w:asciiTheme="minorHAnsi" w:hAnsiTheme="minorHAnsi" w:cstheme="minorHAnsi"/>
        </w:rPr>
        <w:t>Organizer</w:t>
      </w:r>
      <w:r>
        <w:rPr>
          <w:rFonts w:asciiTheme="minorHAnsi" w:hAnsiTheme="minorHAnsi" w:cstheme="minorHAnsi"/>
        </w:rPr>
        <w:t>s</w:t>
      </w:r>
      <w:r w:rsidR="006B3946">
        <w:rPr>
          <w:rFonts w:asciiTheme="minorHAnsi" w:hAnsiTheme="minorHAnsi" w:cstheme="minorHAnsi"/>
        </w:rPr>
        <w:t xml:space="preserve">, </w:t>
      </w:r>
      <w:r>
        <w:rPr>
          <w:rFonts w:asciiTheme="minorHAnsi" w:hAnsiTheme="minorHAnsi" w:cstheme="minorHAnsi"/>
        </w:rPr>
        <w:t xml:space="preserve">the </w:t>
      </w:r>
      <w:r w:rsidR="00CF60B3">
        <w:rPr>
          <w:rFonts w:asciiTheme="minorHAnsi" w:hAnsiTheme="minorHAnsi" w:cstheme="minorHAnsi"/>
        </w:rPr>
        <w:t>Program</w:t>
      </w:r>
      <w:r w:rsidR="000E1866" w:rsidRPr="00847F40">
        <w:rPr>
          <w:rFonts w:asciiTheme="minorHAnsi" w:hAnsiTheme="minorHAnsi" w:cstheme="minorHAnsi"/>
        </w:rPr>
        <w:t xml:space="preserve"> Authorities </w:t>
      </w:r>
      <w:r w:rsidR="006B3946">
        <w:rPr>
          <w:rFonts w:asciiTheme="minorHAnsi" w:hAnsiTheme="minorHAnsi" w:cstheme="minorHAnsi"/>
        </w:rPr>
        <w:t xml:space="preserve">nor any other person connected with the </w:t>
      </w:r>
      <w:r w:rsidR="00CF60B3">
        <w:rPr>
          <w:rFonts w:asciiTheme="minorHAnsi" w:hAnsiTheme="minorHAnsi" w:cstheme="minorHAnsi"/>
        </w:rPr>
        <w:t>Program</w:t>
      </w:r>
      <w:r w:rsidR="006B3946">
        <w:rPr>
          <w:rFonts w:asciiTheme="minorHAnsi" w:hAnsiTheme="minorHAnsi" w:cstheme="minorHAnsi"/>
        </w:rPr>
        <w:t xml:space="preserve"> </w:t>
      </w:r>
      <w:r w:rsidR="000E1866" w:rsidRPr="00847F40">
        <w:rPr>
          <w:rFonts w:asciiTheme="minorHAnsi" w:hAnsiTheme="minorHAnsi" w:cstheme="minorHAnsi"/>
        </w:rPr>
        <w:t xml:space="preserve">are responsible for giving you any legal advice in connection with your compliance with those </w:t>
      </w:r>
      <w:proofErr w:type="gramStart"/>
      <w:r w:rsidR="000E1866" w:rsidRPr="00847F40">
        <w:rPr>
          <w:rFonts w:asciiTheme="minorHAnsi" w:hAnsiTheme="minorHAnsi" w:cstheme="minorHAnsi"/>
        </w:rPr>
        <w:t>laws;</w:t>
      </w:r>
      <w:proofErr w:type="gramEnd"/>
    </w:p>
    <w:p w14:paraId="2E6BC9C9" w14:textId="5667F309" w:rsidR="000E1866" w:rsidRPr="00847F40" w:rsidRDefault="000E1866" w:rsidP="000E1866">
      <w:pPr>
        <w:numPr>
          <w:ilvl w:val="0"/>
          <w:numId w:val="2"/>
        </w:numPr>
        <w:spacing w:after="240" w:line="240" w:lineRule="auto"/>
        <w:jc w:val="both"/>
        <w:rPr>
          <w:rFonts w:asciiTheme="minorHAnsi" w:hAnsiTheme="minorHAnsi" w:cstheme="minorHAnsi"/>
        </w:rPr>
      </w:pPr>
      <w:r w:rsidRPr="00847F40">
        <w:rPr>
          <w:rFonts w:asciiTheme="minorHAnsi" w:hAnsiTheme="minorHAnsi" w:cstheme="minorHAnsi"/>
        </w:rPr>
        <w:t xml:space="preserve">You </w:t>
      </w:r>
      <w:r w:rsidR="002A3136">
        <w:rPr>
          <w:rFonts w:asciiTheme="minorHAnsi" w:hAnsiTheme="minorHAnsi" w:cstheme="minorHAnsi"/>
        </w:rPr>
        <w:t xml:space="preserve">will </w:t>
      </w:r>
      <w:r w:rsidRPr="00847F40">
        <w:rPr>
          <w:rFonts w:asciiTheme="minorHAnsi" w:hAnsiTheme="minorHAnsi" w:cstheme="minorHAnsi"/>
        </w:rPr>
        <w:t xml:space="preserve">consult with your own legal, financial and other advisors with respect to that compliance and the contents of </w:t>
      </w:r>
      <w:r w:rsidR="003B1256">
        <w:rPr>
          <w:rFonts w:asciiTheme="minorHAnsi" w:hAnsiTheme="minorHAnsi" w:cstheme="minorHAnsi"/>
        </w:rPr>
        <w:t xml:space="preserve">any materials that you disclose, </w:t>
      </w:r>
      <w:r w:rsidRPr="00847F40">
        <w:rPr>
          <w:rFonts w:asciiTheme="minorHAnsi" w:hAnsiTheme="minorHAnsi" w:cstheme="minorHAnsi"/>
        </w:rPr>
        <w:t xml:space="preserve">and </w:t>
      </w:r>
      <w:r w:rsidR="003B1256">
        <w:rPr>
          <w:rFonts w:asciiTheme="minorHAnsi" w:hAnsiTheme="minorHAnsi" w:cstheme="minorHAnsi"/>
        </w:rPr>
        <w:t xml:space="preserve">any </w:t>
      </w:r>
      <w:r w:rsidRPr="00847F40">
        <w:rPr>
          <w:rFonts w:asciiTheme="minorHAnsi" w:hAnsiTheme="minorHAnsi" w:cstheme="minorHAnsi"/>
        </w:rPr>
        <w:t xml:space="preserve">presentations </w:t>
      </w:r>
      <w:r w:rsidR="003B1256">
        <w:rPr>
          <w:rFonts w:asciiTheme="minorHAnsi" w:hAnsiTheme="minorHAnsi" w:cstheme="minorHAnsi"/>
        </w:rPr>
        <w:t xml:space="preserve">that you make, </w:t>
      </w:r>
      <w:r w:rsidR="002E1AD4">
        <w:rPr>
          <w:rFonts w:asciiTheme="minorHAnsi" w:hAnsiTheme="minorHAnsi" w:cstheme="minorHAnsi"/>
        </w:rPr>
        <w:t xml:space="preserve">in connection with </w:t>
      </w:r>
      <w:r w:rsidRPr="00847F40">
        <w:rPr>
          <w:rFonts w:asciiTheme="minorHAnsi" w:hAnsiTheme="minorHAnsi" w:cstheme="minorHAnsi"/>
        </w:rPr>
        <w:t xml:space="preserve">the </w:t>
      </w:r>
      <w:proofErr w:type="gramStart"/>
      <w:r w:rsidR="00CF60B3">
        <w:rPr>
          <w:rFonts w:asciiTheme="minorHAnsi" w:hAnsiTheme="minorHAnsi" w:cstheme="minorHAnsi"/>
        </w:rPr>
        <w:t>Program</w:t>
      </w:r>
      <w:r w:rsidRPr="00847F40">
        <w:rPr>
          <w:rFonts w:asciiTheme="minorHAnsi" w:hAnsiTheme="minorHAnsi" w:cstheme="minorHAnsi"/>
        </w:rPr>
        <w:t>;</w:t>
      </w:r>
      <w:proofErr w:type="gramEnd"/>
    </w:p>
    <w:p w14:paraId="7828E80D" w14:textId="10C598C7" w:rsidR="000E1866" w:rsidRPr="00847F40" w:rsidRDefault="000E1866" w:rsidP="000E1866">
      <w:pPr>
        <w:numPr>
          <w:ilvl w:val="0"/>
          <w:numId w:val="2"/>
        </w:numPr>
        <w:spacing w:after="240" w:line="240" w:lineRule="auto"/>
        <w:jc w:val="both"/>
        <w:rPr>
          <w:rFonts w:asciiTheme="minorHAnsi" w:hAnsiTheme="minorHAnsi" w:cstheme="minorHAnsi"/>
        </w:rPr>
      </w:pPr>
      <w:r w:rsidRPr="00847F40">
        <w:rPr>
          <w:rFonts w:asciiTheme="minorHAnsi" w:hAnsiTheme="minorHAnsi" w:cstheme="minorHAnsi"/>
        </w:rPr>
        <w:t>Any advice provided by a</w:t>
      </w:r>
      <w:r w:rsidR="00181933">
        <w:rPr>
          <w:rFonts w:asciiTheme="minorHAnsi" w:hAnsiTheme="minorHAnsi" w:cstheme="minorHAnsi"/>
        </w:rPr>
        <w:t>n</w:t>
      </w:r>
      <w:r w:rsidRPr="00847F40">
        <w:rPr>
          <w:rFonts w:asciiTheme="minorHAnsi" w:hAnsiTheme="minorHAnsi" w:cstheme="minorHAnsi"/>
        </w:rPr>
        <w:t xml:space="preserve"> </w:t>
      </w:r>
      <w:proofErr w:type="gramStart"/>
      <w:r w:rsidR="00265918">
        <w:rPr>
          <w:rFonts w:asciiTheme="minorHAnsi" w:hAnsiTheme="minorHAnsi" w:cstheme="minorHAnsi"/>
        </w:rPr>
        <w:t>Organizer</w:t>
      </w:r>
      <w:proofErr w:type="gramEnd"/>
      <w:r w:rsidR="00C200B4">
        <w:rPr>
          <w:rFonts w:asciiTheme="minorHAnsi" w:hAnsiTheme="minorHAnsi" w:cstheme="minorHAnsi"/>
        </w:rPr>
        <w:t xml:space="preserve"> or a </w:t>
      </w:r>
      <w:r w:rsidR="00CF60B3">
        <w:rPr>
          <w:rFonts w:asciiTheme="minorHAnsi" w:hAnsiTheme="minorHAnsi" w:cstheme="minorHAnsi"/>
        </w:rPr>
        <w:t>Program</w:t>
      </w:r>
      <w:r w:rsidRPr="00847F40">
        <w:rPr>
          <w:rFonts w:asciiTheme="minorHAnsi" w:hAnsiTheme="minorHAnsi" w:cstheme="minorHAnsi"/>
        </w:rPr>
        <w:t xml:space="preserve"> </w:t>
      </w:r>
      <w:r w:rsidR="002E1AD4">
        <w:rPr>
          <w:rFonts w:asciiTheme="minorHAnsi" w:hAnsiTheme="minorHAnsi" w:cstheme="minorHAnsi"/>
        </w:rPr>
        <w:t xml:space="preserve">Authority </w:t>
      </w:r>
      <w:r w:rsidRPr="00847F40">
        <w:rPr>
          <w:rFonts w:asciiTheme="minorHAnsi" w:hAnsiTheme="minorHAnsi" w:cstheme="minorHAnsi"/>
        </w:rPr>
        <w:t xml:space="preserve">is merely gratuitous and is not to be taken as definitive legal, accounting, tax or other professional advice, and you accept full responsibility for </w:t>
      </w:r>
      <w:r w:rsidR="006B3946">
        <w:rPr>
          <w:rFonts w:asciiTheme="minorHAnsi" w:hAnsiTheme="minorHAnsi" w:cstheme="minorHAnsi"/>
        </w:rPr>
        <w:t xml:space="preserve">ensuring </w:t>
      </w:r>
      <w:r w:rsidRPr="00847F40">
        <w:rPr>
          <w:rFonts w:asciiTheme="minorHAnsi" w:hAnsiTheme="minorHAnsi" w:cstheme="minorHAnsi"/>
        </w:rPr>
        <w:t>that your actions in response to the advice are in compliance with applicable law.</w:t>
      </w:r>
    </w:p>
    <w:p w14:paraId="545B383A" w14:textId="1CEA08D2" w:rsidR="00604377" w:rsidRDefault="000E1866" w:rsidP="009F250E">
      <w:pPr>
        <w:spacing w:after="240" w:line="240" w:lineRule="auto"/>
        <w:ind w:left="720"/>
        <w:jc w:val="both"/>
        <w:rPr>
          <w:rFonts w:asciiTheme="minorHAnsi" w:hAnsiTheme="minorHAnsi" w:cstheme="minorHAnsi"/>
        </w:rPr>
      </w:pPr>
      <w:r w:rsidRPr="00847F40">
        <w:rPr>
          <w:rFonts w:asciiTheme="minorHAnsi" w:hAnsiTheme="minorHAnsi" w:cstheme="minorHAnsi"/>
        </w:rPr>
        <w:t xml:space="preserve">BY </w:t>
      </w:r>
      <w:r w:rsidR="006B3946">
        <w:rPr>
          <w:rFonts w:asciiTheme="minorHAnsi" w:hAnsiTheme="minorHAnsi" w:cstheme="minorHAnsi"/>
        </w:rPr>
        <w:t>SUBMITTING AN APPLICATION</w:t>
      </w:r>
      <w:r w:rsidRPr="00847F40">
        <w:rPr>
          <w:rFonts w:asciiTheme="minorHAnsi" w:hAnsiTheme="minorHAnsi" w:cstheme="minorHAnsi"/>
        </w:rPr>
        <w:t xml:space="preserve">, </w:t>
      </w:r>
      <w:r>
        <w:rPr>
          <w:rFonts w:asciiTheme="minorHAnsi" w:hAnsiTheme="minorHAnsi" w:cstheme="minorHAnsi"/>
        </w:rPr>
        <w:t xml:space="preserve">YOU </w:t>
      </w:r>
      <w:r w:rsidRPr="00847F40">
        <w:rPr>
          <w:rFonts w:asciiTheme="minorHAnsi" w:hAnsiTheme="minorHAnsi" w:cstheme="minorHAnsi"/>
        </w:rPr>
        <w:t xml:space="preserve">ACCEPT ALL RISK AND CONSEQUENCES OF ENTRY AND PARTICIPATION AND AGREE TO RELEASE AND HOLD HARMLESS </w:t>
      </w:r>
      <w:r>
        <w:rPr>
          <w:rFonts w:asciiTheme="minorHAnsi" w:hAnsiTheme="minorHAnsi" w:cstheme="minorHAnsi"/>
        </w:rPr>
        <w:t xml:space="preserve">ALL </w:t>
      </w:r>
      <w:r w:rsidR="00265918">
        <w:rPr>
          <w:rFonts w:asciiTheme="minorHAnsi" w:hAnsiTheme="minorHAnsi" w:cstheme="minorHAnsi"/>
        </w:rPr>
        <w:t>ORGANIZER</w:t>
      </w:r>
      <w:r w:rsidRPr="00847F40">
        <w:rPr>
          <w:rFonts w:asciiTheme="minorHAnsi" w:hAnsiTheme="minorHAnsi" w:cstheme="minorHAnsi"/>
        </w:rPr>
        <w:t xml:space="preserve">S, </w:t>
      </w:r>
      <w:r>
        <w:rPr>
          <w:rFonts w:asciiTheme="minorHAnsi" w:hAnsiTheme="minorHAnsi" w:cstheme="minorHAnsi"/>
        </w:rPr>
        <w:t xml:space="preserve">ADMINISTRATORS, </w:t>
      </w:r>
      <w:r w:rsidR="00CF60B3">
        <w:rPr>
          <w:rFonts w:asciiTheme="minorHAnsi" w:hAnsiTheme="minorHAnsi" w:cstheme="minorHAnsi"/>
        </w:rPr>
        <w:t>PROGRAM</w:t>
      </w:r>
      <w:r w:rsidRPr="00847F40">
        <w:rPr>
          <w:rFonts w:asciiTheme="minorHAnsi" w:hAnsiTheme="minorHAnsi" w:cstheme="minorHAnsi"/>
        </w:rPr>
        <w:t xml:space="preserve"> AUTHORITIES AND ALL </w:t>
      </w:r>
      <w:r>
        <w:rPr>
          <w:rFonts w:asciiTheme="minorHAnsi" w:hAnsiTheme="minorHAnsi" w:cstheme="minorHAnsi"/>
        </w:rPr>
        <w:t xml:space="preserve">OTHER </w:t>
      </w:r>
      <w:r w:rsidR="002E1AD4">
        <w:rPr>
          <w:rFonts w:asciiTheme="minorHAnsi" w:hAnsiTheme="minorHAnsi" w:cstheme="minorHAnsi"/>
        </w:rPr>
        <w:t xml:space="preserve">PERSONS AND </w:t>
      </w:r>
      <w:r w:rsidRPr="00847F40">
        <w:rPr>
          <w:rFonts w:asciiTheme="minorHAnsi" w:hAnsiTheme="minorHAnsi" w:cstheme="minorHAnsi"/>
        </w:rPr>
        <w:t xml:space="preserve">ENTITIES INVOLVED IN THE </w:t>
      </w:r>
      <w:r w:rsidR="00CF60B3">
        <w:rPr>
          <w:rFonts w:asciiTheme="minorHAnsi" w:hAnsiTheme="minorHAnsi" w:cstheme="minorHAnsi"/>
        </w:rPr>
        <w:t>PROGRAM</w:t>
      </w:r>
      <w:r w:rsidRPr="00847F40">
        <w:rPr>
          <w:rFonts w:asciiTheme="minorHAnsi" w:hAnsiTheme="minorHAnsi" w:cstheme="minorHAnsi"/>
        </w:rPr>
        <w:t xml:space="preserve"> AND THEIR RESPECTIVE OFFICERS, DIRECTORS, SHAREHOLDERS, EMPLOYEES, REPRESENTATIVES, AGENTS, SUCCESSORS AND ASSIGNS FROM ANY AND ALL CONSEQUENCES, LIABIL</w:t>
      </w:r>
      <w:r w:rsidR="002E1AD4">
        <w:rPr>
          <w:rFonts w:asciiTheme="minorHAnsi" w:hAnsiTheme="minorHAnsi" w:cstheme="minorHAnsi"/>
        </w:rPr>
        <w:t xml:space="preserve">ITY, LOSSES, DAMAGES (INCLUDING, </w:t>
      </w:r>
      <w:r w:rsidR="006B3946">
        <w:rPr>
          <w:rFonts w:asciiTheme="minorHAnsi" w:hAnsiTheme="minorHAnsi" w:cstheme="minorHAnsi"/>
        </w:rPr>
        <w:t>BUT NOT LIMITED TO</w:t>
      </w:r>
      <w:r w:rsidRPr="00847F40">
        <w:rPr>
          <w:rFonts w:asciiTheme="minorHAnsi" w:hAnsiTheme="minorHAnsi" w:cstheme="minorHAnsi"/>
        </w:rPr>
        <w:t xml:space="preserve">, CONSEQUENTIAL, PUNITIVE, INCIDENTAL, SPECIAL OR INCREASED DAMAGES AND THOSE </w:t>
      </w:r>
      <w:r w:rsidR="002A3136">
        <w:rPr>
          <w:rFonts w:asciiTheme="minorHAnsi" w:hAnsiTheme="minorHAnsi" w:cstheme="minorHAnsi"/>
        </w:rPr>
        <w:t xml:space="preserve">ARISING FROM OR </w:t>
      </w:r>
      <w:r w:rsidRPr="00847F40">
        <w:rPr>
          <w:rFonts w:asciiTheme="minorHAnsi" w:hAnsiTheme="minorHAnsi" w:cstheme="minorHAnsi"/>
        </w:rPr>
        <w:t>RELATED TO PERSONAL INJURY, DEATH OR DAMAGE TO PROPERTY)</w:t>
      </w:r>
      <w:r w:rsidR="006B3946">
        <w:rPr>
          <w:rFonts w:asciiTheme="minorHAnsi" w:hAnsiTheme="minorHAnsi" w:cstheme="minorHAnsi"/>
        </w:rPr>
        <w:t xml:space="preserve">, </w:t>
      </w:r>
      <w:r w:rsidRPr="00847F40">
        <w:rPr>
          <w:rFonts w:asciiTheme="minorHAnsi" w:hAnsiTheme="minorHAnsi" w:cstheme="minorHAnsi"/>
        </w:rPr>
        <w:t xml:space="preserve">COSTS AND EXPENSES, OF ANY KIND, UNDER ANY LEGAL THEORY, ARISING FROM OR RELATED TO </w:t>
      </w:r>
      <w:r w:rsidR="002E1AD4">
        <w:rPr>
          <w:rFonts w:asciiTheme="minorHAnsi" w:hAnsiTheme="minorHAnsi" w:cstheme="minorHAnsi"/>
        </w:rPr>
        <w:t xml:space="preserve">THE </w:t>
      </w:r>
      <w:r w:rsidR="00CF60B3">
        <w:rPr>
          <w:rFonts w:asciiTheme="minorHAnsi" w:hAnsiTheme="minorHAnsi" w:cstheme="minorHAnsi"/>
        </w:rPr>
        <w:t>PROGRAM</w:t>
      </w:r>
      <w:r w:rsidR="002E1AD4">
        <w:rPr>
          <w:rFonts w:asciiTheme="minorHAnsi" w:hAnsiTheme="minorHAnsi" w:cstheme="minorHAnsi"/>
        </w:rPr>
        <w:t xml:space="preserve">, INCLUDING, BUT NOT LIMITED TO, </w:t>
      </w:r>
      <w:r w:rsidRPr="00847F40">
        <w:rPr>
          <w:rFonts w:asciiTheme="minorHAnsi" w:hAnsiTheme="minorHAnsi" w:cstheme="minorHAnsi"/>
        </w:rPr>
        <w:t xml:space="preserve">ENTRY AND PARTICIPATION IN THE </w:t>
      </w:r>
      <w:r w:rsidR="00CF60B3">
        <w:rPr>
          <w:rFonts w:asciiTheme="minorHAnsi" w:hAnsiTheme="minorHAnsi" w:cstheme="minorHAnsi"/>
        </w:rPr>
        <w:t>PROGRAM</w:t>
      </w:r>
      <w:r w:rsidRPr="00847F40">
        <w:rPr>
          <w:rFonts w:asciiTheme="minorHAnsi" w:hAnsiTheme="minorHAnsi" w:cstheme="minorHAnsi"/>
        </w:rPr>
        <w:t xml:space="preserve">, THE ACCEPTANCE AND/OR USE (OR MISUSE) OF ANY PRIZE, PRINTING ERRORS AND ANY CLAIMS BASED UPON THE RIGHTS OF PUBLICITY AND INVASION OF PRIVACY, EVEN IF ONE OR MORE OF </w:t>
      </w:r>
      <w:r w:rsidR="002E1AD4">
        <w:rPr>
          <w:rFonts w:asciiTheme="minorHAnsi" w:hAnsiTheme="minorHAnsi" w:cstheme="minorHAnsi"/>
        </w:rPr>
        <w:t xml:space="preserve">SUCH </w:t>
      </w:r>
      <w:r w:rsidRPr="00847F40">
        <w:rPr>
          <w:rFonts w:asciiTheme="minorHAnsi" w:hAnsiTheme="minorHAnsi" w:cstheme="minorHAnsi"/>
        </w:rPr>
        <w:t xml:space="preserve">PARTIES OR ANY OF THE OTHER RELEASED PARTIES WERE AWARE OF THE POSSIBILITY OF ANY SUCH CONSEQUENCES, LOSSES, DAMAGES, ETC. </w:t>
      </w:r>
      <w:r>
        <w:rPr>
          <w:rFonts w:asciiTheme="minorHAnsi" w:hAnsiTheme="minorHAnsi" w:cstheme="minorHAnsi"/>
        </w:rPr>
        <w:t xml:space="preserve">YOU ACKNOWLEDGE AND AGREE </w:t>
      </w:r>
      <w:r w:rsidRPr="00847F40">
        <w:rPr>
          <w:rFonts w:asciiTheme="minorHAnsi" w:hAnsiTheme="minorHAnsi" w:cstheme="minorHAnsi"/>
        </w:rPr>
        <w:t xml:space="preserve">THAT </w:t>
      </w:r>
      <w:r>
        <w:rPr>
          <w:rFonts w:asciiTheme="minorHAnsi" w:hAnsiTheme="minorHAnsi" w:cstheme="minorHAnsi"/>
        </w:rPr>
        <w:t xml:space="preserve">ANY </w:t>
      </w:r>
      <w:r w:rsidRPr="00847F40">
        <w:rPr>
          <w:rFonts w:asciiTheme="minorHAnsi" w:hAnsiTheme="minorHAnsi" w:cstheme="minorHAnsi"/>
        </w:rPr>
        <w:t xml:space="preserve">PRIZE IS AWARDED </w:t>
      </w:r>
      <w:r w:rsidR="003704FF">
        <w:rPr>
          <w:rFonts w:asciiTheme="minorHAnsi" w:hAnsiTheme="minorHAnsi" w:cstheme="minorHAnsi"/>
        </w:rPr>
        <w:t>“</w:t>
      </w:r>
      <w:r w:rsidRPr="00847F40">
        <w:rPr>
          <w:rFonts w:asciiTheme="minorHAnsi" w:hAnsiTheme="minorHAnsi" w:cstheme="minorHAnsi"/>
        </w:rPr>
        <w:t>AS-IS</w:t>
      </w:r>
      <w:r w:rsidR="003704FF">
        <w:rPr>
          <w:rFonts w:asciiTheme="minorHAnsi" w:hAnsiTheme="minorHAnsi" w:cstheme="minorHAnsi"/>
        </w:rPr>
        <w:t xml:space="preserve">” </w:t>
      </w:r>
      <w:r w:rsidRPr="00847F40">
        <w:rPr>
          <w:rFonts w:asciiTheme="minorHAnsi" w:hAnsiTheme="minorHAnsi" w:cstheme="minorHAnsi"/>
        </w:rPr>
        <w:t xml:space="preserve">AND THAT THE PARTIES </w:t>
      </w:r>
      <w:r w:rsidR="002E1AD4">
        <w:rPr>
          <w:rFonts w:asciiTheme="minorHAnsi" w:hAnsiTheme="minorHAnsi" w:cstheme="minorHAnsi"/>
        </w:rPr>
        <w:t xml:space="preserve">LISTED ABOVE </w:t>
      </w:r>
      <w:r w:rsidRPr="00847F40">
        <w:rPr>
          <w:rFonts w:asciiTheme="minorHAnsi" w:hAnsiTheme="minorHAnsi" w:cstheme="minorHAnsi"/>
        </w:rPr>
        <w:t xml:space="preserve">HAVE NOT </w:t>
      </w:r>
      <w:proofErr w:type="gramStart"/>
      <w:r w:rsidRPr="00847F40">
        <w:rPr>
          <w:rFonts w:asciiTheme="minorHAnsi" w:hAnsiTheme="minorHAnsi" w:cstheme="minorHAnsi"/>
        </w:rPr>
        <w:t>MADE, AND</w:t>
      </w:r>
      <w:proofErr w:type="gramEnd"/>
      <w:r w:rsidRPr="00847F40">
        <w:rPr>
          <w:rFonts w:asciiTheme="minorHAnsi" w:hAnsiTheme="minorHAnsi" w:cstheme="minorHAnsi"/>
        </w:rPr>
        <w:t xml:space="preserve"> ARE NOT IN ANY M</w:t>
      </w:r>
      <w:r>
        <w:rPr>
          <w:rFonts w:asciiTheme="minorHAnsi" w:hAnsiTheme="minorHAnsi" w:cstheme="minorHAnsi"/>
        </w:rPr>
        <w:t xml:space="preserve">ANNER RESPONSIBLE OR LIABLE FOR, </w:t>
      </w:r>
      <w:r w:rsidRPr="00847F40">
        <w:rPr>
          <w:rFonts w:asciiTheme="minorHAnsi" w:hAnsiTheme="minorHAnsi" w:cstheme="minorHAnsi"/>
        </w:rPr>
        <w:t xml:space="preserve">ANY REPRESENTATION, </w:t>
      </w:r>
      <w:r>
        <w:rPr>
          <w:rFonts w:asciiTheme="minorHAnsi" w:hAnsiTheme="minorHAnsi" w:cstheme="minorHAnsi"/>
        </w:rPr>
        <w:t>GUARANTEE OR WARRANTY, EXPRESS</w:t>
      </w:r>
      <w:r w:rsidRPr="00847F40">
        <w:rPr>
          <w:rFonts w:asciiTheme="minorHAnsi" w:hAnsiTheme="minorHAnsi" w:cstheme="minorHAnsi"/>
        </w:rPr>
        <w:t xml:space="preserve"> OR IMPLIED, IN LAW OR IN FACT, RELATIVE TO ANY PRIZE, </w:t>
      </w:r>
      <w:r w:rsidR="002A3136">
        <w:rPr>
          <w:rFonts w:asciiTheme="minorHAnsi" w:hAnsiTheme="minorHAnsi" w:cstheme="minorHAnsi"/>
        </w:rPr>
        <w:t xml:space="preserve">INCLUDING, BUT NOT LIMITED TO, </w:t>
      </w:r>
      <w:r w:rsidRPr="00847F40">
        <w:rPr>
          <w:rFonts w:asciiTheme="minorHAnsi" w:hAnsiTheme="minorHAnsi" w:cstheme="minorHAnsi"/>
        </w:rPr>
        <w:t xml:space="preserve">ITS QUALITY OR FITNESS FOR A PARTICULAR PURPOSE. WITHOUT LIMITING THE FOREGOING, </w:t>
      </w:r>
      <w:r>
        <w:rPr>
          <w:rFonts w:asciiTheme="minorHAnsi" w:hAnsiTheme="minorHAnsi" w:cstheme="minorHAnsi"/>
        </w:rPr>
        <w:t>YOU FURTHER AGREE</w:t>
      </w:r>
      <w:r w:rsidRPr="00847F40">
        <w:rPr>
          <w:rFonts w:asciiTheme="minorHAnsi" w:hAnsiTheme="minorHAnsi" w:cstheme="minorHAnsi"/>
        </w:rPr>
        <w:t xml:space="preserve"> THAT </w:t>
      </w:r>
      <w:r>
        <w:rPr>
          <w:rFonts w:asciiTheme="minorHAnsi" w:hAnsiTheme="minorHAnsi" w:cstheme="minorHAnsi"/>
        </w:rPr>
        <w:t xml:space="preserve">NO </w:t>
      </w:r>
      <w:r w:rsidR="00265918">
        <w:rPr>
          <w:rFonts w:asciiTheme="minorHAnsi" w:hAnsiTheme="minorHAnsi" w:cstheme="minorHAnsi"/>
        </w:rPr>
        <w:t>ORGANIZER</w:t>
      </w:r>
      <w:r>
        <w:rPr>
          <w:rFonts w:asciiTheme="minorHAnsi" w:hAnsiTheme="minorHAnsi" w:cstheme="minorHAnsi"/>
        </w:rPr>
        <w:t xml:space="preserve">, ADMINISTRATOR, </w:t>
      </w:r>
      <w:r w:rsidR="00CF60B3">
        <w:rPr>
          <w:rFonts w:asciiTheme="minorHAnsi" w:hAnsiTheme="minorHAnsi" w:cstheme="minorHAnsi"/>
        </w:rPr>
        <w:t>PROGRAM</w:t>
      </w:r>
      <w:r>
        <w:rPr>
          <w:rFonts w:asciiTheme="minorHAnsi" w:hAnsiTheme="minorHAnsi" w:cstheme="minorHAnsi"/>
        </w:rPr>
        <w:t xml:space="preserve"> AUTHORITY, PRIZE SUPPLIER, OR </w:t>
      </w:r>
      <w:r w:rsidRPr="00847F40">
        <w:rPr>
          <w:rFonts w:asciiTheme="minorHAnsi" w:hAnsiTheme="minorHAnsi" w:cstheme="minorHAnsi"/>
        </w:rPr>
        <w:t xml:space="preserve">THEIR RESPECTIVE </w:t>
      </w:r>
      <w:r>
        <w:rPr>
          <w:rFonts w:asciiTheme="minorHAnsi" w:hAnsiTheme="minorHAnsi" w:cstheme="minorHAnsi"/>
        </w:rPr>
        <w:t xml:space="preserve">AFFILIATES, </w:t>
      </w:r>
      <w:r w:rsidRPr="00847F40">
        <w:rPr>
          <w:rFonts w:asciiTheme="minorHAnsi" w:hAnsiTheme="minorHAnsi" w:cstheme="minorHAnsi"/>
        </w:rPr>
        <w:t xml:space="preserve">OFFICERS, DIRECTORS, SHAREHOLDERS, EMPLOYEES, REPRESENTATIVES, AGENTS, SUCCESSORS </w:t>
      </w:r>
      <w:r>
        <w:rPr>
          <w:rFonts w:asciiTheme="minorHAnsi" w:hAnsiTheme="minorHAnsi" w:cstheme="minorHAnsi"/>
        </w:rPr>
        <w:t xml:space="preserve">AND </w:t>
      </w:r>
      <w:r w:rsidRPr="00847F40">
        <w:rPr>
          <w:rFonts w:asciiTheme="minorHAnsi" w:hAnsiTheme="minorHAnsi" w:cstheme="minorHAnsi"/>
        </w:rPr>
        <w:t>ASSIGNS, SHALL BE LIABLE FOR ANY DAMAGES, LOSSES, COSTS OR EXPENSES, OF ANY KIND, ARISING FROM OR RELATED TO CIRCUMSTANCES BEYOND THE REASONABLE CONTROL O</w:t>
      </w:r>
      <w:r>
        <w:rPr>
          <w:rFonts w:asciiTheme="minorHAnsi" w:hAnsiTheme="minorHAnsi" w:cstheme="minorHAnsi"/>
        </w:rPr>
        <w:t xml:space="preserve">F SUCH INDIVIDUALS AND ENTITIES, INCLUDING, BUT NOT LIMITED TO, THOSE RESULTING FROM </w:t>
      </w:r>
      <w:r w:rsidRPr="00847F40">
        <w:rPr>
          <w:rFonts w:asciiTheme="minorHAnsi" w:hAnsiTheme="minorHAnsi" w:cstheme="minorHAnsi"/>
        </w:rPr>
        <w:t xml:space="preserve">ACTS OF GOD, ACTS OF GOVERNMENT, ACTS OF TERROR, ACTS OF WAR, CIVIL UNREST, LABOR SHORTAGES AND/OR STRIKES, EVEN IF ANY ONE OR MORE OF </w:t>
      </w:r>
      <w:r>
        <w:rPr>
          <w:rFonts w:asciiTheme="minorHAnsi" w:hAnsiTheme="minorHAnsi" w:cstheme="minorHAnsi"/>
        </w:rPr>
        <w:t xml:space="preserve">SUCH </w:t>
      </w:r>
      <w:r w:rsidRPr="00847F40">
        <w:rPr>
          <w:rFonts w:asciiTheme="minorHAnsi" w:hAnsiTheme="minorHAnsi" w:cstheme="minorHAnsi"/>
        </w:rPr>
        <w:t xml:space="preserve">RELEASED PARTIES WERE AWARE OF THE POSSIBILITY OF ANY SUCH EVENTS OCCURRING. </w:t>
      </w:r>
      <w:r w:rsidR="00CB2604">
        <w:rPr>
          <w:rFonts w:asciiTheme="minorHAnsi" w:hAnsiTheme="minorHAnsi" w:cstheme="minorHAnsi"/>
        </w:rPr>
        <w:t xml:space="preserve">YOU FURTHER ACKNOWLEDGE AND AGREE THAT THE </w:t>
      </w:r>
      <w:r w:rsidR="00CF60B3">
        <w:rPr>
          <w:rFonts w:asciiTheme="minorHAnsi" w:hAnsiTheme="minorHAnsi" w:cstheme="minorHAnsi"/>
        </w:rPr>
        <w:t>PROGRAM</w:t>
      </w:r>
      <w:r w:rsidR="00CB2604">
        <w:rPr>
          <w:rFonts w:asciiTheme="minorHAnsi" w:hAnsiTheme="minorHAnsi" w:cstheme="minorHAnsi"/>
        </w:rPr>
        <w:t xml:space="preserve"> AUTHORITIES WILL HAVE THE </w:t>
      </w:r>
      <w:r w:rsidR="009338C9">
        <w:rPr>
          <w:rFonts w:asciiTheme="minorHAnsi" w:hAnsiTheme="minorHAnsi" w:cstheme="minorHAnsi"/>
        </w:rPr>
        <w:t xml:space="preserve">AUTHORITY </w:t>
      </w:r>
      <w:r w:rsidR="00CB2604">
        <w:rPr>
          <w:rFonts w:asciiTheme="minorHAnsi" w:hAnsiTheme="minorHAnsi" w:cstheme="minorHAnsi"/>
        </w:rPr>
        <w:t xml:space="preserve">TO AWARD THE </w:t>
      </w:r>
      <w:r w:rsidR="00CF60B3">
        <w:rPr>
          <w:rFonts w:asciiTheme="minorHAnsi" w:hAnsiTheme="minorHAnsi" w:cstheme="minorHAnsi"/>
        </w:rPr>
        <w:t xml:space="preserve">PROGRAM </w:t>
      </w:r>
      <w:r w:rsidR="00CB2604">
        <w:rPr>
          <w:rFonts w:asciiTheme="minorHAnsi" w:hAnsiTheme="minorHAnsi" w:cstheme="minorHAnsi"/>
        </w:rPr>
        <w:t xml:space="preserve">PRIZES </w:t>
      </w:r>
      <w:r w:rsidR="00CF60B3">
        <w:rPr>
          <w:rFonts w:asciiTheme="minorHAnsi" w:hAnsiTheme="minorHAnsi" w:cstheme="minorHAnsi"/>
        </w:rPr>
        <w:t>TO THE APPLICANT TEAM THAT THEY</w:t>
      </w:r>
      <w:r w:rsidR="009338C9">
        <w:rPr>
          <w:rFonts w:asciiTheme="minorHAnsi" w:hAnsiTheme="minorHAnsi" w:cstheme="minorHAnsi"/>
        </w:rPr>
        <w:t>, IN THEIR SOLE AND ABSOLUTE DISCRETION</w:t>
      </w:r>
      <w:r w:rsidR="00CF60B3">
        <w:rPr>
          <w:rFonts w:asciiTheme="minorHAnsi" w:hAnsiTheme="minorHAnsi" w:cstheme="minorHAnsi"/>
        </w:rPr>
        <w:t>, DEEM MOST DESERVING</w:t>
      </w:r>
      <w:r w:rsidR="00CB2604">
        <w:rPr>
          <w:rFonts w:asciiTheme="minorHAnsi" w:hAnsiTheme="minorHAnsi" w:cstheme="minorHAnsi"/>
        </w:rPr>
        <w:t>.</w:t>
      </w:r>
    </w:p>
    <w:p w14:paraId="4A88EC80" w14:textId="0A8D9423" w:rsidR="000E1866" w:rsidRDefault="00604377" w:rsidP="009F250E">
      <w:pPr>
        <w:spacing w:after="240" w:line="240" w:lineRule="auto"/>
        <w:ind w:left="720"/>
        <w:jc w:val="both"/>
        <w:rPr>
          <w:rFonts w:asciiTheme="minorHAnsi" w:hAnsiTheme="minorHAnsi" w:cstheme="minorHAnsi"/>
        </w:rPr>
      </w:pPr>
      <w:r>
        <w:rPr>
          <w:rFonts w:asciiTheme="minorHAnsi" w:hAnsiTheme="minorHAnsi" w:cstheme="minorHAnsi"/>
        </w:rPr>
        <w:t xml:space="preserve">AWARDS MAY </w:t>
      </w:r>
      <w:r w:rsidR="009338C9">
        <w:rPr>
          <w:rFonts w:asciiTheme="minorHAnsi" w:hAnsiTheme="minorHAnsi" w:cstheme="minorHAnsi"/>
        </w:rPr>
        <w:t xml:space="preserve">CONSTITUTE </w:t>
      </w:r>
      <w:r>
        <w:rPr>
          <w:rFonts w:asciiTheme="minorHAnsi" w:hAnsiTheme="minorHAnsi" w:cstheme="minorHAnsi"/>
        </w:rPr>
        <w:t xml:space="preserve">TAXABLE INCOME TO THE RECIPIENTS, AND </w:t>
      </w:r>
      <w:r w:rsidR="009338C9">
        <w:rPr>
          <w:rFonts w:asciiTheme="minorHAnsi" w:hAnsiTheme="minorHAnsi" w:cstheme="minorHAnsi"/>
        </w:rPr>
        <w:t xml:space="preserve">YOU ARE HEREBY ADVISED TO SEEK THE ADVICE OF A TAX PROFESSIONAL TO ADVISE YOU AS TO ANY TAX IMPLICATIONS OR CONSEQUENCES OF AN AWARD. </w:t>
      </w:r>
      <w:r>
        <w:rPr>
          <w:rFonts w:asciiTheme="minorHAnsi" w:hAnsiTheme="minorHAnsi" w:cstheme="minorHAnsi"/>
        </w:rPr>
        <w:t xml:space="preserve">THE </w:t>
      </w:r>
      <w:r w:rsidR="00395345">
        <w:rPr>
          <w:rFonts w:asciiTheme="minorHAnsi" w:hAnsiTheme="minorHAnsi" w:cstheme="minorHAnsi"/>
        </w:rPr>
        <w:t>PROGRAM</w:t>
      </w:r>
      <w:r>
        <w:rPr>
          <w:rFonts w:asciiTheme="minorHAnsi" w:hAnsiTheme="minorHAnsi" w:cstheme="minorHAnsi"/>
        </w:rPr>
        <w:t xml:space="preserve"> AUTHORITIES RESERVE THE RIGHT</w:t>
      </w:r>
      <w:r w:rsidR="00D33FE7">
        <w:rPr>
          <w:rFonts w:asciiTheme="minorHAnsi" w:hAnsiTheme="minorHAnsi" w:cstheme="minorHAnsi"/>
        </w:rPr>
        <w:t>S (A) </w:t>
      </w:r>
      <w:r>
        <w:rPr>
          <w:rFonts w:asciiTheme="minorHAnsi" w:hAnsiTheme="minorHAnsi" w:cstheme="minorHAnsi"/>
        </w:rPr>
        <w:t xml:space="preserve">TO REQUIRE </w:t>
      </w:r>
      <w:r w:rsidR="00D33FE7">
        <w:rPr>
          <w:rFonts w:asciiTheme="minorHAnsi" w:hAnsiTheme="minorHAnsi" w:cstheme="minorHAnsi"/>
        </w:rPr>
        <w:t xml:space="preserve">THE MEMBERS OF </w:t>
      </w:r>
      <w:r w:rsidR="00F13504">
        <w:rPr>
          <w:rFonts w:asciiTheme="minorHAnsi" w:hAnsiTheme="minorHAnsi" w:cstheme="minorHAnsi"/>
        </w:rPr>
        <w:t xml:space="preserve">THE </w:t>
      </w:r>
      <w:r w:rsidR="00D33FE7">
        <w:rPr>
          <w:rFonts w:asciiTheme="minorHAnsi" w:hAnsiTheme="minorHAnsi" w:cstheme="minorHAnsi"/>
        </w:rPr>
        <w:t xml:space="preserve">WINNING TEAM </w:t>
      </w:r>
      <w:r>
        <w:rPr>
          <w:rFonts w:asciiTheme="minorHAnsi" w:hAnsiTheme="minorHAnsi" w:cstheme="minorHAnsi"/>
        </w:rPr>
        <w:t xml:space="preserve">TO SUBMIT THEIR SOCIAL </w:t>
      </w:r>
      <w:r>
        <w:rPr>
          <w:rFonts w:asciiTheme="minorHAnsi" w:hAnsiTheme="minorHAnsi" w:cstheme="minorHAnsi"/>
        </w:rPr>
        <w:lastRenderedPageBreak/>
        <w:t>SECURITY NUMBERS BEFORE DISBURSING CASH AWARDS</w:t>
      </w:r>
      <w:r w:rsidR="00D33FE7">
        <w:rPr>
          <w:rFonts w:asciiTheme="minorHAnsi" w:hAnsiTheme="minorHAnsi" w:cstheme="minorHAnsi"/>
        </w:rPr>
        <w:t>, AND (B) </w:t>
      </w:r>
      <w:r w:rsidR="002A5094">
        <w:rPr>
          <w:rFonts w:asciiTheme="minorHAnsi" w:hAnsiTheme="minorHAnsi" w:cstheme="minorHAnsi"/>
        </w:rPr>
        <w:t xml:space="preserve">TO </w:t>
      </w:r>
      <w:r w:rsidR="00EA0508">
        <w:rPr>
          <w:rFonts w:asciiTheme="minorHAnsi" w:hAnsiTheme="minorHAnsi" w:cstheme="minorHAnsi"/>
        </w:rPr>
        <w:t xml:space="preserve">REQUIRE </w:t>
      </w:r>
      <w:r w:rsidR="00F13504">
        <w:rPr>
          <w:rFonts w:asciiTheme="minorHAnsi" w:hAnsiTheme="minorHAnsi" w:cstheme="minorHAnsi"/>
        </w:rPr>
        <w:t xml:space="preserve">THE </w:t>
      </w:r>
      <w:r w:rsidR="00EA0508">
        <w:rPr>
          <w:rFonts w:asciiTheme="minorHAnsi" w:hAnsiTheme="minorHAnsi" w:cstheme="minorHAnsi"/>
        </w:rPr>
        <w:t>WINNING TEAM TO FORM AND DESIGNATE A LEGAL ENTITY TO WHICH A CASH AWARD IS TO BE MADE.</w:t>
      </w:r>
    </w:p>
    <w:p w14:paraId="01E5C5C4" w14:textId="6BF1CD79" w:rsidR="000E1866" w:rsidRPr="00847F40" w:rsidRDefault="00C200B4" w:rsidP="009F250E">
      <w:pPr>
        <w:spacing w:after="240" w:line="240" w:lineRule="auto"/>
        <w:ind w:left="720"/>
        <w:jc w:val="both"/>
        <w:rPr>
          <w:rFonts w:asciiTheme="minorHAnsi" w:hAnsiTheme="minorHAnsi" w:cstheme="minorHAnsi"/>
        </w:rPr>
      </w:pPr>
      <w:r>
        <w:rPr>
          <w:rFonts w:asciiTheme="minorHAnsi" w:hAnsiTheme="minorHAnsi" w:cstheme="minorHAnsi"/>
        </w:rPr>
        <w:t xml:space="preserve">Neither the </w:t>
      </w:r>
      <w:r w:rsidR="00395345">
        <w:rPr>
          <w:rFonts w:asciiTheme="minorHAnsi" w:hAnsiTheme="minorHAnsi" w:cstheme="minorHAnsi"/>
        </w:rPr>
        <w:t>Program</w:t>
      </w:r>
      <w:r w:rsidR="006E2C2A">
        <w:rPr>
          <w:rFonts w:asciiTheme="minorHAnsi" w:hAnsiTheme="minorHAnsi" w:cstheme="minorHAnsi"/>
        </w:rPr>
        <w:t xml:space="preserve"> Authorities </w:t>
      </w:r>
      <w:r>
        <w:rPr>
          <w:rFonts w:asciiTheme="minorHAnsi" w:hAnsiTheme="minorHAnsi" w:cstheme="minorHAnsi"/>
        </w:rPr>
        <w:t xml:space="preserve">nor the </w:t>
      </w:r>
      <w:r w:rsidR="00265918">
        <w:rPr>
          <w:rFonts w:asciiTheme="minorHAnsi" w:hAnsiTheme="minorHAnsi" w:cstheme="minorHAnsi"/>
        </w:rPr>
        <w:t>Organizer</w:t>
      </w:r>
      <w:r>
        <w:rPr>
          <w:rFonts w:asciiTheme="minorHAnsi" w:hAnsiTheme="minorHAnsi" w:cstheme="minorHAnsi"/>
        </w:rPr>
        <w:t xml:space="preserve">s </w:t>
      </w:r>
      <w:r w:rsidR="006E2C2A">
        <w:rPr>
          <w:rFonts w:asciiTheme="minorHAnsi" w:hAnsiTheme="minorHAnsi" w:cstheme="minorHAnsi"/>
        </w:rPr>
        <w:t xml:space="preserve">are </w:t>
      </w:r>
      <w:r w:rsidR="000E1866" w:rsidRPr="00847F40">
        <w:rPr>
          <w:rFonts w:asciiTheme="minorHAnsi" w:hAnsiTheme="minorHAnsi" w:cstheme="minorHAnsi"/>
        </w:rPr>
        <w:t>responsible for</w:t>
      </w:r>
      <w:r w:rsidR="00E352A2">
        <w:rPr>
          <w:rFonts w:asciiTheme="minorHAnsi" w:hAnsiTheme="minorHAnsi" w:cstheme="minorHAnsi"/>
        </w:rPr>
        <w:t>:</w:t>
      </w:r>
      <w:r w:rsidR="003B5DD6">
        <w:rPr>
          <w:rFonts w:asciiTheme="minorHAnsi" w:hAnsiTheme="minorHAnsi" w:cstheme="minorHAnsi"/>
        </w:rPr>
        <w:t xml:space="preserve"> </w:t>
      </w:r>
      <w:r w:rsidR="000E1866" w:rsidRPr="00847F40">
        <w:rPr>
          <w:rFonts w:asciiTheme="minorHAnsi" w:hAnsiTheme="minorHAnsi" w:cstheme="minorHAnsi"/>
        </w:rPr>
        <w:t xml:space="preserve">computer, network, printing, typographical, human or other errors, problems or malfunctions relating to or in connection with the </w:t>
      </w:r>
      <w:r w:rsidR="00395345">
        <w:rPr>
          <w:rFonts w:asciiTheme="minorHAnsi" w:hAnsiTheme="minorHAnsi" w:cstheme="minorHAnsi"/>
        </w:rPr>
        <w:t>Program</w:t>
      </w:r>
      <w:r w:rsidR="000E1866" w:rsidRPr="00847F40">
        <w:rPr>
          <w:rFonts w:asciiTheme="minorHAnsi" w:hAnsiTheme="minorHAnsi" w:cstheme="minorHAnsi"/>
        </w:rPr>
        <w:t xml:space="preserve">, including, </w:t>
      </w:r>
      <w:r w:rsidR="002F7F2E">
        <w:rPr>
          <w:rFonts w:asciiTheme="minorHAnsi" w:hAnsiTheme="minorHAnsi" w:cstheme="minorHAnsi"/>
        </w:rPr>
        <w:t>but not limited to</w:t>
      </w:r>
      <w:r w:rsidR="000E1866" w:rsidRPr="00847F40">
        <w:rPr>
          <w:rFonts w:asciiTheme="minorHAnsi" w:hAnsiTheme="minorHAnsi" w:cstheme="minorHAnsi"/>
        </w:rPr>
        <w:t xml:space="preserve">, errors, problems or malfunctions which may occur in connection with the administration of the </w:t>
      </w:r>
      <w:r w:rsidR="00395345">
        <w:rPr>
          <w:rFonts w:asciiTheme="minorHAnsi" w:hAnsiTheme="minorHAnsi" w:cstheme="minorHAnsi"/>
        </w:rPr>
        <w:t>Program</w:t>
      </w:r>
      <w:r w:rsidR="000E1866" w:rsidRPr="00847F40">
        <w:rPr>
          <w:rFonts w:asciiTheme="minorHAnsi" w:hAnsiTheme="minorHAnsi" w:cstheme="minorHAnsi"/>
        </w:rPr>
        <w:t xml:space="preserve">, </w:t>
      </w:r>
      <w:r w:rsidR="000E1866">
        <w:rPr>
          <w:rFonts w:asciiTheme="minorHAnsi" w:hAnsiTheme="minorHAnsi" w:cstheme="minorHAnsi"/>
        </w:rPr>
        <w:t xml:space="preserve">announcements </w:t>
      </w:r>
      <w:r w:rsidR="000E1866" w:rsidRPr="00847F40">
        <w:rPr>
          <w:rFonts w:asciiTheme="minorHAnsi" w:hAnsiTheme="minorHAnsi" w:cstheme="minorHAnsi"/>
        </w:rPr>
        <w:t>of prize</w:t>
      </w:r>
      <w:r w:rsidR="000E1866">
        <w:rPr>
          <w:rFonts w:asciiTheme="minorHAnsi" w:hAnsiTheme="minorHAnsi" w:cstheme="minorHAnsi"/>
        </w:rPr>
        <w:t>s</w:t>
      </w:r>
      <w:r w:rsidR="000E1866" w:rsidRPr="00847F40">
        <w:rPr>
          <w:rFonts w:asciiTheme="minorHAnsi" w:hAnsiTheme="minorHAnsi" w:cstheme="minorHAnsi"/>
        </w:rPr>
        <w:t xml:space="preserve">, the processing of entries or in any </w:t>
      </w:r>
      <w:r w:rsidR="00395345">
        <w:rPr>
          <w:rFonts w:asciiTheme="minorHAnsi" w:hAnsiTheme="minorHAnsi" w:cstheme="minorHAnsi"/>
        </w:rPr>
        <w:t>Program</w:t>
      </w:r>
      <w:r w:rsidR="000E1866" w:rsidRPr="00847F40">
        <w:rPr>
          <w:rFonts w:asciiTheme="minorHAnsi" w:hAnsiTheme="minorHAnsi" w:cstheme="minorHAnsi"/>
        </w:rPr>
        <w:t>-related materials; for stolen, lost, late, misdirected, undelivered, damaged, inaccurate, delayed, incomplete, illegible, or postage-due mail</w:t>
      </w:r>
      <w:r w:rsidR="00146C7E">
        <w:rPr>
          <w:rFonts w:asciiTheme="minorHAnsi" w:hAnsiTheme="minorHAnsi" w:cstheme="minorHAnsi"/>
        </w:rPr>
        <w:t xml:space="preserve"> </w:t>
      </w:r>
      <w:r w:rsidR="000E1866" w:rsidRPr="00847F40">
        <w:rPr>
          <w:rFonts w:asciiTheme="minorHAnsi" w:hAnsiTheme="minorHAnsi" w:cstheme="minorHAnsi"/>
        </w:rPr>
        <w:t xml:space="preserve">or for transactions that are lost, misdirected, or fail to enter into the processing system for any reason; or </w:t>
      </w:r>
      <w:r w:rsidR="00146C7E">
        <w:rPr>
          <w:rFonts w:asciiTheme="minorHAnsi" w:hAnsiTheme="minorHAnsi" w:cstheme="minorHAnsi"/>
        </w:rPr>
        <w:t xml:space="preserve">that </w:t>
      </w:r>
      <w:r w:rsidR="000E1866" w:rsidRPr="00847F40">
        <w:rPr>
          <w:rFonts w:asciiTheme="minorHAnsi" w:hAnsiTheme="minorHAnsi" w:cstheme="minorHAnsi"/>
        </w:rPr>
        <w:t>are processed, reported, or transmitted late or incorrectly</w:t>
      </w:r>
      <w:r w:rsidR="00146C7E">
        <w:rPr>
          <w:rFonts w:asciiTheme="minorHAnsi" w:hAnsiTheme="minorHAnsi" w:cstheme="minorHAnsi"/>
        </w:rPr>
        <w:t xml:space="preserve">, </w:t>
      </w:r>
      <w:r w:rsidR="000E1866" w:rsidRPr="00847F40">
        <w:rPr>
          <w:rFonts w:asciiTheme="minorHAnsi" w:hAnsiTheme="minorHAnsi" w:cstheme="minorHAnsi"/>
        </w:rPr>
        <w:t xml:space="preserve">or </w:t>
      </w:r>
      <w:r w:rsidR="00146C7E">
        <w:rPr>
          <w:rFonts w:asciiTheme="minorHAnsi" w:hAnsiTheme="minorHAnsi" w:cstheme="minorHAnsi"/>
        </w:rPr>
        <w:t xml:space="preserve">that </w:t>
      </w:r>
      <w:r w:rsidR="000E1866" w:rsidRPr="00847F40">
        <w:rPr>
          <w:rFonts w:asciiTheme="minorHAnsi" w:hAnsiTheme="minorHAnsi" w:cstheme="minorHAnsi"/>
        </w:rPr>
        <w:t>are lost for any reason, including computer, telephonic, paper-transfer, or human error, or electronic, computer, or telephonic malfunction, damage, error, omission, interruption, defect, delay in operation or transmission, or any combination thereof</w:t>
      </w:r>
      <w:r w:rsidR="00844CB7">
        <w:rPr>
          <w:rFonts w:asciiTheme="minorHAnsi" w:hAnsiTheme="minorHAnsi" w:cstheme="minorHAnsi"/>
        </w:rPr>
        <w:t xml:space="preserve">; or if, </w:t>
      </w:r>
      <w:r w:rsidR="000E1866" w:rsidRPr="00847F40">
        <w:rPr>
          <w:rFonts w:asciiTheme="minorHAnsi" w:hAnsiTheme="minorHAnsi" w:cstheme="minorHAnsi"/>
        </w:rPr>
        <w:t xml:space="preserve">for any reason, the </w:t>
      </w:r>
      <w:r w:rsidR="00395345">
        <w:rPr>
          <w:rFonts w:asciiTheme="minorHAnsi" w:hAnsiTheme="minorHAnsi" w:cstheme="minorHAnsi"/>
        </w:rPr>
        <w:t>Program</w:t>
      </w:r>
      <w:r w:rsidR="000E1866" w:rsidRPr="00847F40">
        <w:rPr>
          <w:rFonts w:asciiTheme="minorHAnsi" w:hAnsiTheme="minorHAnsi" w:cstheme="minorHAnsi"/>
        </w:rPr>
        <w:t xml:space="preserve"> is not capable of running as planned</w:t>
      </w:r>
      <w:r w:rsidR="00844CB7">
        <w:rPr>
          <w:rFonts w:asciiTheme="minorHAnsi" w:hAnsiTheme="minorHAnsi" w:cstheme="minorHAnsi"/>
        </w:rPr>
        <w:t xml:space="preserve">; or for </w:t>
      </w:r>
      <w:r w:rsidR="000E1866" w:rsidRPr="00847F40">
        <w:rPr>
          <w:rFonts w:asciiTheme="minorHAnsi" w:hAnsiTheme="minorHAnsi" w:cstheme="minorHAnsi"/>
        </w:rPr>
        <w:t xml:space="preserve">infection </w:t>
      </w:r>
      <w:r w:rsidR="00844CB7">
        <w:rPr>
          <w:rFonts w:asciiTheme="minorHAnsi" w:hAnsiTheme="minorHAnsi" w:cstheme="minorHAnsi"/>
        </w:rPr>
        <w:t xml:space="preserve">from </w:t>
      </w:r>
      <w:r w:rsidR="000E1866" w:rsidRPr="00847F40">
        <w:rPr>
          <w:rFonts w:asciiTheme="minorHAnsi" w:hAnsiTheme="minorHAnsi" w:cstheme="minorHAnsi"/>
        </w:rPr>
        <w:t xml:space="preserve">computer viruses, bugs, or tampering, unauthorized intervention, fraud, actions of entrants, technical failures, or any other causes </w:t>
      </w:r>
      <w:r w:rsidR="00844CB7">
        <w:rPr>
          <w:rFonts w:asciiTheme="minorHAnsi" w:hAnsiTheme="minorHAnsi" w:cstheme="minorHAnsi"/>
        </w:rPr>
        <w:t xml:space="preserve">that </w:t>
      </w:r>
      <w:r w:rsidR="000E1866" w:rsidRPr="00847F40">
        <w:rPr>
          <w:rFonts w:asciiTheme="minorHAnsi" w:hAnsiTheme="minorHAnsi" w:cstheme="minorHAnsi"/>
        </w:rPr>
        <w:t>corrupt or affect the administration, security, fairness, integrity, or pr</w:t>
      </w:r>
      <w:r w:rsidR="000E1866">
        <w:rPr>
          <w:rFonts w:asciiTheme="minorHAnsi" w:hAnsiTheme="minorHAnsi" w:cstheme="minorHAnsi"/>
        </w:rPr>
        <w:t xml:space="preserve">oper conduct of the </w:t>
      </w:r>
      <w:r w:rsidR="00395345">
        <w:rPr>
          <w:rFonts w:asciiTheme="minorHAnsi" w:hAnsiTheme="minorHAnsi" w:cstheme="minorHAnsi"/>
        </w:rPr>
        <w:t>Program</w:t>
      </w:r>
      <w:r w:rsidR="000E1866">
        <w:rPr>
          <w:rFonts w:asciiTheme="minorHAnsi" w:hAnsiTheme="minorHAnsi" w:cstheme="minorHAnsi"/>
        </w:rPr>
        <w:t>.</w:t>
      </w:r>
      <w:r w:rsidR="003B5DD6">
        <w:rPr>
          <w:rFonts w:asciiTheme="minorHAnsi" w:hAnsiTheme="minorHAnsi" w:cstheme="minorHAnsi"/>
        </w:rPr>
        <w:t xml:space="preserve"> </w:t>
      </w:r>
      <w:r w:rsidR="000E1866">
        <w:rPr>
          <w:rFonts w:asciiTheme="minorHAnsi" w:hAnsiTheme="minorHAnsi" w:cstheme="minorHAnsi"/>
        </w:rPr>
        <w:t xml:space="preserve">The </w:t>
      </w:r>
      <w:r w:rsidR="00395345">
        <w:rPr>
          <w:rFonts w:asciiTheme="minorHAnsi" w:hAnsiTheme="minorHAnsi" w:cstheme="minorHAnsi"/>
        </w:rPr>
        <w:t>Program</w:t>
      </w:r>
      <w:r w:rsidR="000E1866">
        <w:rPr>
          <w:rFonts w:asciiTheme="minorHAnsi" w:hAnsiTheme="minorHAnsi" w:cstheme="minorHAnsi"/>
        </w:rPr>
        <w:t xml:space="preserve"> Authorities reserve the right, </w:t>
      </w:r>
      <w:r w:rsidR="000E1866" w:rsidRPr="00847F40">
        <w:rPr>
          <w:rFonts w:asciiTheme="minorHAnsi" w:hAnsiTheme="minorHAnsi" w:cstheme="minorHAnsi"/>
        </w:rPr>
        <w:t xml:space="preserve">at </w:t>
      </w:r>
      <w:r w:rsidR="000E1866">
        <w:rPr>
          <w:rFonts w:asciiTheme="minorHAnsi" w:hAnsiTheme="minorHAnsi" w:cstheme="minorHAnsi"/>
        </w:rPr>
        <w:t xml:space="preserve">their sole discretion, </w:t>
      </w:r>
      <w:r w:rsidR="000E1866" w:rsidRPr="00847F40">
        <w:rPr>
          <w:rFonts w:asciiTheme="minorHAnsi" w:hAnsiTheme="minorHAnsi" w:cstheme="minorHAnsi"/>
        </w:rPr>
        <w:t xml:space="preserve">to disqualify any </w:t>
      </w:r>
      <w:r w:rsidR="006E2C2A">
        <w:rPr>
          <w:rFonts w:asciiTheme="minorHAnsi" w:hAnsiTheme="minorHAnsi" w:cstheme="minorHAnsi"/>
        </w:rPr>
        <w:t xml:space="preserve">application </w:t>
      </w:r>
      <w:r w:rsidR="000E1866" w:rsidRPr="00847F40">
        <w:rPr>
          <w:rFonts w:asciiTheme="minorHAnsi" w:hAnsiTheme="minorHAnsi" w:cstheme="minorHAnsi"/>
        </w:rPr>
        <w:t>or entrant and/or to cancel, terminate, modify, o</w:t>
      </w:r>
      <w:r w:rsidR="000E1866">
        <w:rPr>
          <w:rFonts w:asciiTheme="minorHAnsi" w:hAnsiTheme="minorHAnsi" w:cstheme="minorHAnsi"/>
        </w:rPr>
        <w:t xml:space="preserve">r suspend the </w:t>
      </w:r>
      <w:r w:rsidR="00395345">
        <w:rPr>
          <w:rFonts w:asciiTheme="minorHAnsi" w:hAnsiTheme="minorHAnsi" w:cstheme="minorHAnsi"/>
        </w:rPr>
        <w:t>Program</w:t>
      </w:r>
      <w:r w:rsidR="000E1866">
        <w:rPr>
          <w:rFonts w:asciiTheme="minorHAnsi" w:hAnsiTheme="minorHAnsi" w:cstheme="minorHAnsi"/>
        </w:rPr>
        <w:t xml:space="preserve"> and, at their sole discretion, </w:t>
      </w:r>
      <w:r w:rsidR="000E1866" w:rsidRPr="00847F40">
        <w:rPr>
          <w:rFonts w:asciiTheme="minorHAnsi" w:hAnsiTheme="minorHAnsi" w:cstheme="minorHAnsi"/>
        </w:rPr>
        <w:t xml:space="preserve">to award the </w:t>
      </w:r>
      <w:r w:rsidR="00395345">
        <w:rPr>
          <w:rFonts w:asciiTheme="minorHAnsi" w:hAnsiTheme="minorHAnsi" w:cstheme="minorHAnsi"/>
        </w:rPr>
        <w:t xml:space="preserve">Program </w:t>
      </w:r>
      <w:r w:rsidR="000E1866" w:rsidRPr="00847F40">
        <w:rPr>
          <w:rFonts w:asciiTheme="minorHAnsi" w:hAnsiTheme="minorHAnsi" w:cstheme="minorHAnsi"/>
        </w:rPr>
        <w:t>prize</w:t>
      </w:r>
      <w:r w:rsidR="00395345">
        <w:rPr>
          <w:rFonts w:asciiTheme="minorHAnsi" w:hAnsiTheme="minorHAnsi" w:cstheme="minorHAnsi"/>
        </w:rPr>
        <w:t xml:space="preserve">s to any </w:t>
      </w:r>
      <w:r w:rsidR="000E1866" w:rsidRPr="00847F40">
        <w:rPr>
          <w:rFonts w:asciiTheme="minorHAnsi" w:hAnsiTheme="minorHAnsi" w:cstheme="minorHAnsi"/>
        </w:rPr>
        <w:t xml:space="preserve">eligible non-suspect </w:t>
      </w:r>
      <w:r w:rsidR="006E2C2A">
        <w:rPr>
          <w:rFonts w:asciiTheme="minorHAnsi" w:hAnsiTheme="minorHAnsi" w:cstheme="minorHAnsi"/>
        </w:rPr>
        <w:t xml:space="preserve">application </w:t>
      </w:r>
      <w:r w:rsidR="000E1866" w:rsidRPr="00847F40">
        <w:rPr>
          <w:rFonts w:asciiTheme="minorHAnsi" w:hAnsiTheme="minorHAnsi" w:cstheme="minorHAnsi"/>
        </w:rPr>
        <w:t>validly received prior to the actio</w:t>
      </w:r>
      <w:r w:rsidR="000E1866">
        <w:rPr>
          <w:rFonts w:asciiTheme="minorHAnsi" w:hAnsiTheme="minorHAnsi" w:cstheme="minorHAnsi"/>
        </w:rPr>
        <w:t>n requiring such modification.</w:t>
      </w:r>
    </w:p>
    <w:p w14:paraId="66E0ACD1" w14:textId="2676024A" w:rsidR="000E1866" w:rsidRPr="00847F40" w:rsidRDefault="000E1866" w:rsidP="009F250E">
      <w:pPr>
        <w:spacing w:after="240" w:line="240" w:lineRule="auto"/>
        <w:ind w:left="720"/>
        <w:jc w:val="both"/>
        <w:rPr>
          <w:rFonts w:asciiTheme="minorHAnsi" w:hAnsiTheme="minorHAnsi" w:cstheme="minorHAnsi"/>
        </w:rPr>
      </w:pPr>
      <w:r w:rsidRPr="00847F40">
        <w:rPr>
          <w:rFonts w:asciiTheme="minorHAnsi" w:hAnsiTheme="minorHAnsi" w:cstheme="minorHAnsi"/>
        </w:rPr>
        <w:t xml:space="preserve">By </w:t>
      </w:r>
      <w:r>
        <w:rPr>
          <w:rFonts w:asciiTheme="minorHAnsi" w:hAnsiTheme="minorHAnsi" w:cstheme="minorHAnsi"/>
        </w:rPr>
        <w:t>submitting an</w:t>
      </w:r>
      <w:r w:rsidR="006E2C2A">
        <w:rPr>
          <w:rFonts w:asciiTheme="minorHAnsi" w:hAnsiTheme="minorHAnsi" w:cstheme="minorHAnsi"/>
        </w:rPr>
        <w:t xml:space="preserve"> application</w:t>
      </w:r>
      <w:r w:rsidRPr="00847F40">
        <w:rPr>
          <w:rFonts w:asciiTheme="minorHAnsi" w:hAnsiTheme="minorHAnsi" w:cstheme="minorHAnsi"/>
        </w:rPr>
        <w:t xml:space="preserve">, </w:t>
      </w:r>
      <w:r>
        <w:rPr>
          <w:rFonts w:asciiTheme="minorHAnsi" w:hAnsiTheme="minorHAnsi" w:cstheme="minorHAnsi"/>
        </w:rPr>
        <w:t>y</w:t>
      </w:r>
      <w:r w:rsidRPr="00847F40">
        <w:rPr>
          <w:rFonts w:asciiTheme="minorHAnsi" w:hAnsiTheme="minorHAnsi" w:cstheme="minorHAnsi"/>
        </w:rPr>
        <w:t xml:space="preserve">ou </w:t>
      </w:r>
      <w:r>
        <w:rPr>
          <w:rFonts w:asciiTheme="minorHAnsi" w:hAnsiTheme="minorHAnsi" w:cstheme="minorHAnsi"/>
        </w:rPr>
        <w:t xml:space="preserve">hereby </w:t>
      </w:r>
      <w:r w:rsidRPr="00847F40">
        <w:rPr>
          <w:rFonts w:asciiTheme="minorHAnsi" w:hAnsiTheme="minorHAnsi" w:cstheme="minorHAnsi"/>
        </w:rPr>
        <w:t xml:space="preserve">release and agree to hold harmless the </w:t>
      </w:r>
      <w:r w:rsidR="00265918">
        <w:rPr>
          <w:rFonts w:asciiTheme="minorHAnsi" w:hAnsiTheme="minorHAnsi" w:cstheme="minorHAnsi"/>
        </w:rPr>
        <w:t>Organizer</w:t>
      </w:r>
      <w:r w:rsidR="00C200B4">
        <w:rPr>
          <w:rFonts w:asciiTheme="minorHAnsi" w:hAnsiTheme="minorHAnsi" w:cstheme="minorHAnsi"/>
        </w:rPr>
        <w:t xml:space="preserve">s, the </w:t>
      </w:r>
      <w:r w:rsidR="00395345">
        <w:rPr>
          <w:rFonts w:asciiTheme="minorHAnsi" w:hAnsiTheme="minorHAnsi" w:cstheme="minorHAnsi"/>
        </w:rPr>
        <w:t>Program</w:t>
      </w:r>
      <w:r w:rsidRPr="00847F40">
        <w:rPr>
          <w:rFonts w:asciiTheme="minorHAnsi" w:hAnsiTheme="minorHAnsi" w:cstheme="minorHAnsi"/>
        </w:rPr>
        <w:t xml:space="preserve"> Authorities,</w:t>
      </w:r>
      <w:r w:rsidR="006E2C2A">
        <w:rPr>
          <w:rFonts w:asciiTheme="minorHAnsi" w:hAnsiTheme="minorHAnsi" w:cstheme="minorHAnsi"/>
        </w:rPr>
        <w:t xml:space="preserve"> their</w:t>
      </w:r>
      <w:r w:rsidRPr="00847F40">
        <w:rPr>
          <w:rFonts w:asciiTheme="minorHAnsi" w:hAnsiTheme="minorHAnsi" w:cstheme="minorHAnsi"/>
        </w:rPr>
        <w:t xml:space="preserve"> </w:t>
      </w:r>
      <w:r w:rsidR="00C200B4">
        <w:rPr>
          <w:rFonts w:asciiTheme="minorHAnsi" w:hAnsiTheme="minorHAnsi" w:cstheme="minorHAnsi"/>
        </w:rPr>
        <w:t xml:space="preserve">respective </w:t>
      </w:r>
      <w:r w:rsidRPr="00847F40">
        <w:rPr>
          <w:rFonts w:asciiTheme="minorHAnsi" w:hAnsiTheme="minorHAnsi" w:cstheme="minorHAnsi"/>
        </w:rPr>
        <w:t xml:space="preserve">affiliates and all of </w:t>
      </w:r>
      <w:r w:rsidR="006E2C2A">
        <w:rPr>
          <w:rFonts w:asciiTheme="minorHAnsi" w:hAnsiTheme="minorHAnsi" w:cstheme="minorHAnsi"/>
        </w:rPr>
        <w:t xml:space="preserve">their </w:t>
      </w:r>
      <w:r w:rsidRPr="00847F40">
        <w:rPr>
          <w:rFonts w:asciiTheme="minorHAnsi" w:hAnsiTheme="minorHAnsi" w:cstheme="minorHAnsi"/>
        </w:rPr>
        <w:t>respective directors, officers, employees, representatives and agents (the “</w:t>
      </w:r>
      <w:r w:rsidRPr="00427F07">
        <w:rPr>
          <w:rFonts w:asciiTheme="minorHAnsi" w:hAnsiTheme="minorHAnsi" w:cstheme="minorHAnsi"/>
          <w:b/>
          <w:i/>
        </w:rPr>
        <w:t>Released Parties</w:t>
      </w:r>
      <w:r w:rsidRPr="00847F40">
        <w:rPr>
          <w:rFonts w:asciiTheme="minorHAnsi" w:hAnsiTheme="minorHAnsi" w:cstheme="minorHAnsi"/>
        </w:rPr>
        <w:t xml:space="preserve">”), from and against any and all liability for any loss, property damage or damage to persons, including, </w:t>
      </w:r>
      <w:r w:rsidR="002F7F2E">
        <w:rPr>
          <w:rFonts w:asciiTheme="minorHAnsi" w:hAnsiTheme="minorHAnsi" w:cstheme="minorHAnsi"/>
        </w:rPr>
        <w:t>but not limited to</w:t>
      </w:r>
      <w:r w:rsidRPr="00847F40">
        <w:rPr>
          <w:rFonts w:asciiTheme="minorHAnsi" w:hAnsiTheme="minorHAnsi" w:cstheme="minorHAnsi"/>
        </w:rPr>
        <w:t xml:space="preserve">, death and injury, due in whole or in part, directly or indirectly, arising out of </w:t>
      </w:r>
      <w:r>
        <w:rPr>
          <w:rFonts w:asciiTheme="minorHAnsi" w:hAnsiTheme="minorHAnsi" w:cstheme="minorHAnsi"/>
        </w:rPr>
        <w:t xml:space="preserve">your </w:t>
      </w:r>
      <w:r w:rsidRPr="00847F40">
        <w:rPr>
          <w:rFonts w:asciiTheme="minorHAnsi" w:hAnsiTheme="minorHAnsi" w:cstheme="minorHAnsi"/>
        </w:rPr>
        <w:t xml:space="preserve">participation in the </w:t>
      </w:r>
      <w:r w:rsidR="00395345">
        <w:rPr>
          <w:rFonts w:asciiTheme="minorHAnsi" w:hAnsiTheme="minorHAnsi" w:cstheme="minorHAnsi"/>
        </w:rPr>
        <w:t>Program</w:t>
      </w:r>
      <w:r w:rsidRPr="00847F40">
        <w:rPr>
          <w:rFonts w:asciiTheme="minorHAnsi" w:hAnsiTheme="minorHAnsi" w:cstheme="minorHAnsi"/>
        </w:rPr>
        <w:t xml:space="preserve">, or participation in any </w:t>
      </w:r>
      <w:r w:rsidR="00395345">
        <w:rPr>
          <w:rFonts w:asciiTheme="minorHAnsi" w:hAnsiTheme="minorHAnsi" w:cstheme="minorHAnsi"/>
        </w:rPr>
        <w:t>Program</w:t>
      </w:r>
      <w:r w:rsidR="00380B16">
        <w:rPr>
          <w:rFonts w:asciiTheme="minorHAnsi" w:hAnsiTheme="minorHAnsi" w:cstheme="minorHAnsi"/>
        </w:rPr>
        <w:t>-</w:t>
      </w:r>
      <w:r w:rsidRPr="00847F40">
        <w:rPr>
          <w:rFonts w:asciiTheme="minorHAnsi" w:hAnsiTheme="minorHAnsi" w:cstheme="minorHAnsi"/>
        </w:rPr>
        <w:t>related activity, including acceptance, use, misuse or possession of any prize (including any travel or activity related thereto). You further agree to indemnify and hold the Released Parties harmless from any third</w:t>
      </w:r>
      <w:r w:rsidR="000F3A50">
        <w:rPr>
          <w:rFonts w:asciiTheme="minorHAnsi" w:hAnsiTheme="minorHAnsi" w:cstheme="minorHAnsi"/>
        </w:rPr>
        <w:t>-</w:t>
      </w:r>
      <w:r w:rsidRPr="00847F40">
        <w:rPr>
          <w:rFonts w:asciiTheme="minorHAnsi" w:hAnsiTheme="minorHAnsi" w:cstheme="minorHAnsi"/>
        </w:rPr>
        <w:t xml:space="preserve">party claims of infringement related to </w:t>
      </w:r>
      <w:r>
        <w:rPr>
          <w:rFonts w:asciiTheme="minorHAnsi" w:hAnsiTheme="minorHAnsi" w:cstheme="minorHAnsi"/>
        </w:rPr>
        <w:t xml:space="preserve">the </w:t>
      </w:r>
      <w:r w:rsidRPr="00847F40">
        <w:rPr>
          <w:rFonts w:asciiTheme="minorHAnsi" w:hAnsiTheme="minorHAnsi" w:cstheme="minorHAnsi"/>
        </w:rPr>
        <w:t xml:space="preserve">use </w:t>
      </w:r>
      <w:r>
        <w:rPr>
          <w:rFonts w:asciiTheme="minorHAnsi" w:hAnsiTheme="minorHAnsi" w:cstheme="minorHAnsi"/>
        </w:rPr>
        <w:t xml:space="preserve">of your </w:t>
      </w:r>
      <w:r w:rsidR="006E2C2A">
        <w:rPr>
          <w:rFonts w:asciiTheme="minorHAnsi" w:hAnsiTheme="minorHAnsi" w:cstheme="minorHAnsi"/>
        </w:rPr>
        <w:t>application</w:t>
      </w:r>
      <w:r w:rsidR="00427F07">
        <w:rPr>
          <w:rFonts w:asciiTheme="minorHAnsi" w:hAnsiTheme="minorHAnsi" w:cstheme="minorHAnsi"/>
        </w:rPr>
        <w:t xml:space="preserve">, including, but not limited to, </w:t>
      </w:r>
      <w:r w:rsidRPr="00847F40">
        <w:rPr>
          <w:rFonts w:asciiTheme="minorHAnsi" w:hAnsiTheme="minorHAnsi" w:cstheme="minorHAnsi"/>
        </w:rPr>
        <w:t>recording, copying, publishing, using, editing, or ex</w:t>
      </w:r>
      <w:r>
        <w:rPr>
          <w:rFonts w:asciiTheme="minorHAnsi" w:hAnsiTheme="minorHAnsi" w:cstheme="minorHAnsi"/>
        </w:rPr>
        <w:t xml:space="preserve">hibiting your </w:t>
      </w:r>
      <w:r w:rsidR="006E2C2A">
        <w:rPr>
          <w:rFonts w:asciiTheme="minorHAnsi" w:hAnsiTheme="minorHAnsi" w:cstheme="minorHAnsi"/>
        </w:rPr>
        <w:t>application</w:t>
      </w:r>
      <w:r>
        <w:rPr>
          <w:rFonts w:asciiTheme="minorHAnsi" w:hAnsiTheme="minorHAnsi" w:cstheme="minorHAnsi"/>
        </w:rPr>
        <w:t>.</w:t>
      </w:r>
    </w:p>
    <w:p w14:paraId="0A8C4F03" w14:textId="77777777" w:rsidR="00993E84" w:rsidRPr="00847F40" w:rsidRDefault="00993E84" w:rsidP="00640D57">
      <w:pPr>
        <w:spacing w:after="240" w:line="240" w:lineRule="auto"/>
        <w:ind w:left="720"/>
        <w:jc w:val="both"/>
        <w:rPr>
          <w:rFonts w:asciiTheme="minorHAnsi" w:hAnsiTheme="minorHAnsi" w:cstheme="minorHAnsi"/>
        </w:rPr>
      </w:pPr>
      <w:r w:rsidRPr="006F7C65">
        <w:rPr>
          <w:rFonts w:asciiTheme="minorHAnsi" w:hAnsiTheme="minorHAnsi" w:cstheme="minorHAnsi"/>
        </w:rPr>
        <w:t xml:space="preserve">The validity, construction and interpretation of these Terms and Conditions shall be governed by federal law and if no such law applies, then by the internal laws of </w:t>
      </w:r>
      <w:r>
        <w:rPr>
          <w:rFonts w:asciiTheme="minorHAnsi" w:hAnsiTheme="minorHAnsi" w:cstheme="minorHAnsi"/>
        </w:rPr>
        <w:t xml:space="preserve">the State of </w:t>
      </w:r>
      <w:r w:rsidRPr="006F7C65">
        <w:rPr>
          <w:rFonts w:asciiTheme="minorHAnsi" w:hAnsiTheme="minorHAnsi" w:cstheme="minorHAnsi"/>
        </w:rPr>
        <w:t xml:space="preserve">Arizona without regard </w:t>
      </w:r>
      <w:proofErr w:type="gramStart"/>
      <w:r w:rsidRPr="006F7C65">
        <w:rPr>
          <w:rFonts w:asciiTheme="minorHAnsi" w:hAnsiTheme="minorHAnsi" w:cstheme="minorHAnsi"/>
        </w:rPr>
        <w:t>to choice</w:t>
      </w:r>
      <w:proofErr w:type="gramEnd"/>
      <w:r w:rsidRPr="006F7C65">
        <w:rPr>
          <w:rFonts w:asciiTheme="minorHAnsi" w:hAnsiTheme="minorHAnsi" w:cstheme="minorHAnsi"/>
        </w:rPr>
        <w:t xml:space="preserve"> of law principles.</w:t>
      </w:r>
    </w:p>
    <w:p w14:paraId="43BFCF60" w14:textId="77777777" w:rsidR="00993E84" w:rsidRPr="00847F40" w:rsidRDefault="00993E84" w:rsidP="00640D57">
      <w:pPr>
        <w:numPr>
          <w:ilvl w:val="0"/>
          <w:numId w:val="1"/>
        </w:numPr>
        <w:spacing w:after="240" w:line="240" w:lineRule="auto"/>
        <w:ind w:left="720" w:hanging="720"/>
        <w:jc w:val="both"/>
        <w:rPr>
          <w:rFonts w:asciiTheme="minorHAnsi" w:hAnsiTheme="minorHAnsi" w:cstheme="minorHAnsi"/>
        </w:rPr>
      </w:pPr>
      <w:r>
        <w:rPr>
          <w:rFonts w:asciiTheme="minorHAnsi" w:hAnsiTheme="minorHAnsi" w:cstheme="minorHAnsi"/>
          <w:u w:val="single"/>
        </w:rPr>
        <w:t>Privacy Act Statement</w:t>
      </w:r>
      <w:r>
        <w:rPr>
          <w:rFonts w:asciiTheme="minorHAnsi" w:hAnsiTheme="minorHAnsi" w:cstheme="minorHAnsi"/>
        </w:rPr>
        <w:t xml:space="preserve">. Any </w:t>
      </w:r>
      <w:r w:rsidRPr="00847F40">
        <w:rPr>
          <w:rFonts w:asciiTheme="minorHAnsi" w:hAnsiTheme="minorHAnsi" w:cstheme="minorHAnsi"/>
        </w:rPr>
        <w:t xml:space="preserve">information </w:t>
      </w:r>
      <w:r>
        <w:rPr>
          <w:rFonts w:asciiTheme="minorHAnsi" w:hAnsiTheme="minorHAnsi" w:cstheme="minorHAnsi"/>
        </w:rPr>
        <w:t xml:space="preserve">contained or submitted in your application </w:t>
      </w:r>
      <w:r w:rsidRPr="00847F40">
        <w:rPr>
          <w:rFonts w:asciiTheme="minorHAnsi" w:hAnsiTheme="minorHAnsi" w:cstheme="minorHAnsi"/>
        </w:rPr>
        <w:t xml:space="preserve">may be used in the future by </w:t>
      </w:r>
      <w:r>
        <w:rPr>
          <w:rFonts w:asciiTheme="minorHAnsi" w:hAnsiTheme="minorHAnsi" w:cstheme="minorHAnsi"/>
        </w:rPr>
        <w:t xml:space="preserve">the Program Authorities </w:t>
      </w:r>
      <w:r w:rsidRPr="00847F40">
        <w:rPr>
          <w:rFonts w:asciiTheme="minorHAnsi" w:hAnsiTheme="minorHAnsi" w:cstheme="minorHAnsi"/>
        </w:rPr>
        <w:t xml:space="preserve">to market </w:t>
      </w:r>
      <w:r>
        <w:rPr>
          <w:rFonts w:asciiTheme="minorHAnsi" w:hAnsiTheme="minorHAnsi" w:cstheme="minorHAnsi"/>
        </w:rPr>
        <w:t>or publicize the Program</w:t>
      </w:r>
      <w:r w:rsidRPr="00847F40">
        <w:rPr>
          <w:rFonts w:asciiTheme="minorHAnsi" w:hAnsiTheme="minorHAnsi" w:cstheme="minorHAnsi"/>
        </w:rPr>
        <w:t>.</w:t>
      </w:r>
      <w:r>
        <w:rPr>
          <w:rFonts w:asciiTheme="minorHAnsi" w:hAnsiTheme="minorHAnsi" w:cstheme="minorHAnsi"/>
        </w:rPr>
        <w:t xml:space="preserve"> </w:t>
      </w:r>
      <w:r w:rsidRPr="00847F40">
        <w:rPr>
          <w:rFonts w:asciiTheme="minorHAnsi" w:hAnsiTheme="minorHAnsi" w:cstheme="minorHAnsi"/>
        </w:rPr>
        <w:t xml:space="preserve">Collection is authorized by 39 USC </w:t>
      </w:r>
      <w:r>
        <w:rPr>
          <w:rFonts w:asciiTheme="minorHAnsi" w:hAnsiTheme="minorHAnsi" w:cstheme="minorHAnsi"/>
        </w:rPr>
        <w:t>§§ </w:t>
      </w:r>
      <w:r w:rsidRPr="00847F40">
        <w:rPr>
          <w:rFonts w:asciiTheme="minorHAnsi" w:hAnsiTheme="minorHAnsi" w:cstheme="minorHAnsi"/>
        </w:rPr>
        <w:t xml:space="preserve">401, 403 and 404. </w:t>
      </w:r>
      <w:r>
        <w:rPr>
          <w:rFonts w:asciiTheme="minorHAnsi" w:hAnsiTheme="minorHAnsi" w:cstheme="minorHAnsi"/>
        </w:rPr>
        <w:t xml:space="preserve">Any </w:t>
      </w:r>
      <w:r w:rsidRPr="00847F40">
        <w:rPr>
          <w:rFonts w:asciiTheme="minorHAnsi" w:hAnsiTheme="minorHAnsi" w:cstheme="minorHAnsi"/>
        </w:rPr>
        <w:t xml:space="preserve">information </w:t>
      </w:r>
      <w:r>
        <w:rPr>
          <w:rFonts w:asciiTheme="minorHAnsi" w:hAnsiTheme="minorHAnsi" w:cstheme="minorHAnsi"/>
        </w:rPr>
        <w:t xml:space="preserve">you provide </w:t>
      </w:r>
      <w:r w:rsidRPr="00847F40">
        <w:rPr>
          <w:rFonts w:asciiTheme="minorHAnsi" w:hAnsiTheme="minorHAnsi" w:cstheme="minorHAnsi"/>
        </w:rPr>
        <w:t xml:space="preserve">is voluntary, but if </w:t>
      </w:r>
      <w:r>
        <w:rPr>
          <w:rFonts w:asciiTheme="minorHAnsi" w:hAnsiTheme="minorHAnsi" w:cstheme="minorHAnsi"/>
        </w:rPr>
        <w:t xml:space="preserve">you do choose to withhold information from your application, the Program Authorities </w:t>
      </w:r>
      <w:r w:rsidRPr="00847F40">
        <w:rPr>
          <w:rFonts w:asciiTheme="minorHAnsi" w:hAnsiTheme="minorHAnsi" w:cstheme="minorHAnsi"/>
        </w:rPr>
        <w:t xml:space="preserve">may not be able to process your </w:t>
      </w:r>
      <w:r>
        <w:rPr>
          <w:rFonts w:asciiTheme="minorHAnsi" w:hAnsiTheme="minorHAnsi" w:cstheme="minorHAnsi"/>
        </w:rPr>
        <w:t>application</w:t>
      </w:r>
      <w:r w:rsidRPr="00847F40">
        <w:rPr>
          <w:rFonts w:asciiTheme="minorHAnsi" w:hAnsiTheme="minorHAnsi" w:cstheme="minorHAnsi"/>
        </w:rPr>
        <w:t xml:space="preserve">. </w:t>
      </w:r>
      <w:r>
        <w:rPr>
          <w:rFonts w:asciiTheme="minorHAnsi" w:hAnsiTheme="minorHAnsi" w:cstheme="minorHAnsi"/>
        </w:rPr>
        <w:t xml:space="preserve">The Program Authorities </w:t>
      </w:r>
      <w:r w:rsidRPr="00847F40">
        <w:rPr>
          <w:rFonts w:asciiTheme="minorHAnsi" w:hAnsiTheme="minorHAnsi" w:cstheme="minorHAnsi"/>
        </w:rPr>
        <w:t xml:space="preserve">disclose information to third parties </w:t>
      </w:r>
      <w:r>
        <w:rPr>
          <w:rFonts w:asciiTheme="minorHAnsi" w:hAnsiTheme="minorHAnsi" w:cstheme="minorHAnsi"/>
        </w:rPr>
        <w:t xml:space="preserve">only with </w:t>
      </w:r>
      <w:r w:rsidRPr="00847F40">
        <w:rPr>
          <w:rFonts w:asciiTheme="minorHAnsi" w:hAnsiTheme="minorHAnsi" w:cstheme="minorHAnsi"/>
        </w:rPr>
        <w:t xml:space="preserve">prior consent and only in the following limited circumstances: to financial entities regarding financial transaction issues; to an auditor; to entities, including law enforcement, as required by law or in legal proceedings; and to contractors and other entities aiding </w:t>
      </w:r>
      <w:r>
        <w:rPr>
          <w:rFonts w:asciiTheme="minorHAnsi" w:hAnsiTheme="minorHAnsi" w:cstheme="minorHAnsi"/>
        </w:rPr>
        <w:t xml:space="preserve">them in fulfilling </w:t>
      </w:r>
      <w:r w:rsidRPr="00847F40">
        <w:rPr>
          <w:rFonts w:asciiTheme="minorHAnsi" w:hAnsiTheme="minorHAnsi" w:cstheme="minorHAnsi"/>
        </w:rPr>
        <w:t>the service (service providers).</w:t>
      </w:r>
    </w:p>
    <w:p w14:paraId="308372F0" w14:textId="77777777" w:rsidR="00993E84" w:rsidRPr="00640D57" w:rsidRDefault="00993E84" w:rsidP="00640D57">
      <w:pPr>
        <w:numPr>
          <w:ilvl w:val="0"/>
          <w:numId w:val="1"/>
        </w:numPr>
        <w:spacing w:after="240" w:line="240" w:lineRule="auto"/>
        <w:ind w:left="720" w:hanging="720"/>
        <w:jc w:val="both"/>
        <w:rPr>
          <w:rFonts w:asciiTheme="minorHAnsi" w:hAnsiTheme="minorHAnsi" w:cstheme="minorHAnsi"/>
        </w:rPr>
      </w:pPr>
      <w:r>
        <w:rPr>
          <w:rFonts w:asciiTheme="minorHAnsi" w:hAnsiTheme="minorHAnsi" w:cstheme="minorHAnsi"/>
          <w:u w:val="single"/>
        </w:rPr>
        <w:lastRenderedPageBreak/>
        <w:t>Amendments.</w:t>
      </w:r>
      <w:r>
        <w:rPr>
          <w:rFonts w:asciiTheme="minorHAnsi" w:hAnsiTheme="minorHAnsi" w:cstheme="minorHAnsi"/>
        </w:rPr>
        <w:t xml:space="preserve"> The Program Authorities </w:t>
      </w:r>
      <w:r w:rsidRPr="007917DE">
        <w:rPr>
          <w:rFonts w:asciiTheme="minorHAnsi" w:hAnsiTheme="minorHAnsi" w:cstheme="minorHAnsi"/>
        </w:rPr>
        <w:t xml:space="preserve">reserve the right, at any time and without notice, to add to, change, update or modify </w:t>
      </w:r>
      <w:r>
        <w:rPr>
          <w:rFonts w:asciiTheme="minorHAnsi" w:hAnsiTheme="minorHAnsi" w:cstheme="minorHAnsi"/>
        </w:rPr>
        <w:t xml:space="preserve">these Terms and Conditions </w:t>
      </w:r>
      <w:r w:rsidRPr="007917DE">
        <w:rPr>
          <w:rFonts w:asciiTheme="minorHAnsi" w:hAnsiTheme="minorHAnsi" w:cstheme="minorHAnsi"/>
        </w:rPr>
        <w:t xml:space="preserve">by posting such change, </w:t>
      </w:r>
      <w:proofErr w:type="gramStart"/>
      <w:r w:rsidRPr="007917DE">
        <w:rPr>
          <w:rFonts w:asciiTheme="minorHAnsi" w:hAnsiTheme="minorHAnsi" w:cstheme="minorHAnsi"/>
        </w:rPr>
        <w:t>update</w:t>
      </w:r>
      <w:proofErr w:type="gramEnd"/>
      <w:r w:rsidRPr="007917DE">
        <w:rPr>
          <w:rFonts w:asciiTheme="minorHAnsi" w:hAnsiTheme="minorHAnsi" w:cstheme="minorHAnsi"/>
        </w:rPr>
        <w:t xml:space="preserve"> or modification on</w:t>
      </w:r>
      <w:r>
        <w:rPr>
          <w:rFonts w:asciiTheme="minorHAnsi" w:hAnsiTheme="minorHAnsi" w:cstheme="minorHAnsi"/>
        </w:rPr>
        <w:t xml:space="preserve"> the Program Website. </w:t>
      </w:r>
      <w:r w:rsidRPr="007917DE">
        <w:rPr>
          <w:rFonts w:asciiTheme="minorHAnsi" w:hAnsiTheme="minorHAnsi" w:cstheme="minorHAnsi"/>
        </w:rPr>
        <w:t xml:space="preserve">Any such change, update or modification will be effective immediately upon </w:t>
      </w:r>
      <w:r>
        <w:rPr>
          <w:rFonts w:asciiTheme="minorHAnsi" w:hAnsiTheme="minorHAnsi" w:cstheme="minorHAnsi"/>
        </w:rPr>
        <w:t>such posting.</w:t>
      </w:r>
    </w:p>
    <w:sectPr w:rsidR="00993E84" w:rsidRPr="00640D57" w:rsidSect="00FC40C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gadean, Raj (PHX)" w:date="2021-11-23T11:54:00Z" w:initials="GR(">
    <w:p w14:paraId="3FE3ACEE" w14:textId="5416A8B2" w:rsidR="00350B66" w:rsidRDefault="00350B66">
      <w:pPr>
        <w:pStyle w:val="CommentText"/>
      </w:pPr>
      <w:r>
        <w:rPr>
          <w:rStyle w:val="CommentReference"/>
        </w:rPr>
        <w:annotationRef/>
      </w:r>
      <w:r>
        <w:t xml:space="preserve">Please </w:t>
      </w:r>
      <w:r w:rsidR="008701AD">
        <w:t>provide updated link to the application form</w:t>
      </w:r>
      <w:r>
        <w:t>.</w:t>
      </w:r>
    </w:p>
  </w:comment>
  <w:comment w:id="1" w:author="Gangadean, Raj (PHX)" w:date="2021-11-23T11:54:00Z" w:initials="GR(">
    <w:p w14:paraId="61EDA06B" w14:textId="1D38A381" w:rsidR="00325D05" w:rsidRDefault="00325D05">
      <w:pPr>
        <w:pStyle w:val="CommentText"/>
      </w:pPr>
      <w:r>
        <w:rPr>
          <w:rStyle w:val="CommentReference"/>
        </w:rPr>
        <w:annotationRef/>
      </w:r>
      <w:r>
        <w:t xml:space="preserve">Please </w:t>
      </w:r>
      <w:r w:rsidR="008701AD">
        <w:t>provide updated link to program website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E3ACEE" w15:done="0"/>
  <w15:commentEx w15:paraId="61EDA0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54EC" w16cex:dateUtc="2021-11-23T18:54:00Z"/>
  <w16cex:commentExtensible w16cex:durableId="25475502" w16cex:dateUtc="2021-11-23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3ACEE" w16cid:durableId="254754EC"/>
  <w16cid:commentId w16cid:paraId="61EDA06B" w16cid:durableId="254755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6673" w14:textId="77777777" w:rsidR="00095548" w:rsidRPr="002E20DC" w:rsidRDefault="00095548" w:rsidP="00AE5A8A">
      <w:r w:rsidRPr="002E20DC">
        <w:separator/>
      </w:r>
    </w:p>
  </w:endnote>
  <w:endnote w:type="continuationSeparator" w:id="0">
    <w:p w14:paraId="77847230" w14:textId="77777777" w:rsidR="00095548" w:rsidRPr="002E20DC" w:rsidRDefault="00095548"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e129da77-604a-4cc4-a6b4-1050"/>
  <w:p w14:paraId="39FEE9A8" w14:textId="77777777" w:rsidR="008701AD" w:rsidRDefault="008701AD">
    <w:pPr>
      <w:pStyle w:val="DocID"/>
    </w:pPr>
    <w:r>
      <w:fldChar w:fldCharType="begin"/>
    </w:r>
    <w:r>
      <w:instrText xml:space="preserve">  DOCPROPERTY "CUS_DocIDChunk0" </w:instrText>
    </w:r>
    <w:r>
      <w:fldChar w:fldCharType="separate"/>
    </w:r>
    <w:r>
      <w:rPr>
        <w:noProof/>
      </w:rPr>
      <w:t>99999.0491\154774151.4</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30060"/>
      <w:docPartObj>
        <w:docPartGallery w:val="Page Numbers (Bottom of Page)"/>
        <w:docPartUnique/>
      </w:docPartObj>
    </w:sdtPr>
    <w:sdtEndPr>
      <w:rPr>
        <w:noProof/>
      </w:rPr>
    </w:sdtEndPr>
    <w:sdtContent>
      <w:p w14:paraId="40A634A2" w14:textId="77777777" w:rsidR="008701AD" w:rsidRDefault="008701AD" w:rsidP="00AF79D3">
        <w:pPr>
          <w:pStyle w:val="Footer"/>
          <w:jc w:val="center"/>
          <w:rPr>
            <w:noProof/>
          </w:rPr>
        </w:pPr>
        <w:r>
          <w:t xml:space="preserve">- </w:t>
        </w:r>
        <w:r>
          <w:fldChar w:fldCharType="begin"/>
        </w:r>
        <w:r>
          <w:instrText xml:space="preserve"> PAGE   \* MERGEFORMAT </w:instrText>
        </w:r>
        <w:r>
          <w:fldChar w:fldCharType="separate"/>
        </w:r>
        <w:r>
          <w:t>1</w:t>
        </w:r>
        <w:r>
          <w:rPr>
            <w:noProof/>
          </w:rPr>
          <w:fldChar w:fldCharType="end"/>
        </w:r>
        <w:r>
          <w:t xml:space="preserve"> -</w:t>
        </w:r>
      </w:p>
    </w:sdtContent>
  </w:sdt>
  <w:p w14:paraId="433E14F3" w14:textId="14B82F73" w:rsidR="008701AD" w:rsidRDefault="008701AD">
    <w:pPr>
      <w:pStyle w:val="DocID"/>
    </w:pPr>
    <w:bookmarkStart w:id="3" w:name="_iDocIDField74b1373d-270d-450e-84cf-1c7e"/>
    <w:r>
      <w:rPr>
        <w:noProof/>
      </w:rPr>
      <w:t>99999.0491\154774151.4</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43BA" w14:textId="2CF8F71F" w:rsidR="008701AD" w:rsidRDefault="008701AD">
    <w:pPr>
      <w:pStyle w:val="DocID"/>
    </w:pPr>
    <w:bookmarkStart w:id="4" w:name="_iDocIDField5456505a-05bc-437c-8635-2f9e"/>
    <w:r>
      <w:rPr>
        <w:noProof/>
      </w:rPr>
      <w:t>99999.0491\154774151.4</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3057" w14:textId="77777777" w:rsidR="00095548" w:rsidRPr="002E20DC" w:rsidRDefault="00095548" w:rsidP="00AE5A8A">
      <w:r w:rsidRPr="002E20DC">
        <w:separator/>
      </w:r>
    </w:p>
  </w:footnote>
  <w:footnote w:type="continuationSeparator" w:id="0">
    <w:p w14:paraId="608C94EC" w14:textId="77777777" w:rsidR="00095548" w:rsidRPr="002E20DC" w:rsidRDefault="00095548" w:rsidP="00AE5A8A">
      <w:r w:rsidRPr="002E20D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3601" w14:textId="77777777" w:rsidR="006F0A5F" w:rsidRDefault="006F0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E481" w14:textId="77777777" w:rsidR="006F0A5F" w:rsidRDefault="006F0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AF8D" w14:textId="77777777" w:rsidR="006F0A5F" w:rsidRDefault="006F0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130"/>
    <w:multiLevelType w:val="hybridMultilevel"/>
    <w:tmpl w:val="3386F2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7046F"/>
    <w:multiLevelType w:val="hybridMultilevel"/>
    <w:tmpl w:val="68D665DE"/>
    <w:lvl w:ilvl="0" w:tplc="66B81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877E0"/>
    <w:multiLevelType w:val="hybridMultilevel"/>
    <w:tmpl w:val="FF1EB6F2"/>
    <w:lvl w:ilvl="0" w:tplc="EADCBE3A">
      <w:start w:val="1"/>
      <w:numFmt w:val="decimal"/>
      <w:lvlText w:val="%1."/>
      <w:lvlJc w:val="left"/>
      <w:pPr>
        <w:ind w:left="117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98F33F2"/>
    <w:multiLevelType w:val="hybridMultilevel"/>
    <w:tmpl w:val="EBF013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gadean, Raj (PHX)">
    <w15:presenceInfo w15:providerId="AD" w15:userId="S::RGangadean@perkinscoie.com::1ae80c0b-7484-42be-abcc-ddaaf5e531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BB"/>
    <w:rsid w:val="00004EFF"/>
    <w:rsid w:val="00004F02"/>
    <w:rsid w:val="00027B8B"/>
    <w:rsid w:val="0004264E"/>
    <w:rsid w:val="000429D8"/>
    <w:rsid w:val="00046DE7"/>
    <w:rsid w:val="000537EA"/>
    <w:rsid w:val="0006406A"/>
    <w:rsid w:val="0007421A"/>
    <w:rsid w:val="00076A02"/>
    <w:rsid w:val="00080DE5"/>
    <w:rsid w:val="00080EBE"/>
    <w:rsid w:val="000933F3"/>
    <w:rsid w:val="00095548"/>
    <w:rsid w:val="00095C37"/>
    <w:rsid w:val="000A302D"/>
    <w:rsid w:val="000A73D5"/>
    <w:rsid w:val="000B17BA"/>
    <w:rsid w:val="000C4890"/>
    <w:rsid w:val="000D0393"/>
    <w:rsid w:val="000D0EB6"/>
    <w:rsid w:val="000D5DAC"/>
    <w:rsid w:val="000E0C74"/>
    <w:rsid w:val="000E1866"/>
    <w:rsid w:val="000F3A50"/>
    <w:rsid w:val="000F4D44"/>
    <w:rsid w:val="00104460"/>
    <w:rsid w:val="00104708"/>
    <w:rsid w:val="00120B5D"/>
    <w:rsid w:val="0012237F"/>
    <w:rsid w:val="0013171D"/>
    <w:rsid w:val="00146C7E"/>
    <w:rsid w:val="00147A0E"/>
    <w:rsid w:val="00175CBF"/>
    <w:rsid w:val="00181933"/>
    <w:rsid w:val="00183FB0"/>
    <w:rsid w:val="001937B0"/>
    <w:rsid w:val="001B355A"/>
    <w:rsid w:val="001C6588"/>
    <w:rsid w:val="001E5832"/>
    <w:rsid w:val="001F06CD"/>
    <w:rsid w:val="001F0A82"/>
    <w:rsid w:val="001F1E20"/>
    <w:rsid w:val="00210A7E"/>
    <w:rsid w:val="00220E1B"/>
    <w:rsid w:val="00224FE0"/>
    <w:rsid w:val="00231979"/>
    <w:rsid w:val="002374D2"/>
    <w:rsid w:val="00243863"/>
    <w:rsid w:val="00265918"/>
    <w:rsid w:val="0027737B"/>
    <w:rsid w:val="0028695C"/>
    <w:rsid w:val="00291A1A"/>
    <w:rsid w:val="002A3136"/>
    <w:rsid w:val="002A5094"/>
    <w:rsid w:val="002B0CE4"/>
    <w:rsid w:val="002B2031"/>
    <w:rsid w:val="002D4589"/>
    <w:rsid w:val="002E1AD4"/>
    <w:rsid w:val="002E20DC"/>
    <w:rsid w:val="002E3724"/>
    <w:rsid w:val="002F2788"/>
    <w:rsid w:val="002F7B20"/>
    <w:rsid w:val="002F7F2E"/>
    <w:rsid w:val="003020DD"/>
    <w:rsid w:val="003105F5"/>
    <w:rsid w:val="00323EB7"/>
    <w:rsid w:val="0032403F"/>
    <w:rsid w:val="0032483F"/>
    <w:rsid w:val="00325D05"/>
    <w:rsid w:val="0032698C"/>
    <w:rsid w:val="00327634"/>
    <w:rsid w:val="0033154F"/>
    <w:rsid w:val="003358E1"/>
    <w:rsid w:val="00337300"/>
    <w:rsid w:val="00350B66"/>
    <w:rsid w:val="00355B96"/>
    <w:rsid w:val="00355E28"/>
    <w:rsid w:val="00356F39"/>
    <w:rsid w:val="0035727B"/>
    <w:rsid w:val="00357FF9"/>
    <w:rsid w:val="003704FF"/>
    <w:rsid w:val="00373398"/>
    <w:rsid w:val="00380B16"/>
    <w:rsid w:val="00383F2B"/>
    <w:rsid w:val="003840A2"/>
    <w:rsid w:val="00395345"/>
    <w:rsid w:val="003B1256"/>
    <w:rsid w:val="003B5DD6"/>
    <w:rsid w:val="003C57CB"/>
    <w:rsid w:val="003D3949"/>
    <w:rsid w:val="003E2CB7"/>
    <w:rsid w:val="003E5E23"/>
    <w:rsid w:val="0040353D"/>
    <w:rsid w:val="00407A35"/>
    <w:rsid w:val="00411943"/>
    <w:rsid w:val="00413905"/>
    <w:rsid w:val="0041510C"/>
    <w:rsid w:val="00427F07"/>
    <w:rsid w:val="00453B7C"/>
    <w:rsid w:val="00472A2A"/>
    <w:rsid w:val="00473080"/>
    <w:rsid w:val="004777EA"/>
    <w:rsid w:val="004A048B"/>
    <w:rsid w:val="004A563E"/>
    <w:rsid w:val="004A7CA7"/>
    <w:rsid w:val="004B4D51"/>
    <w:rsid w:val="004D25CF"/>
    <w:rsid w:val="004D5C41"/>
    <w:rsid w:val="004E6492"/>
    <w:rsid w:val="004F34CB"/>
    <w:rsid w:val="0050518B"/>
    <w:rsid w:val="00517F9A"/>
    <w:rsid w:val="00530B75"/>
    <w:rsid w:val="00531EE1"/>
    <w:rsid w:val="00532F4E"/>
    <w:rsid w:val="005352A4"/>
    <w:rsid w:val="00541BA9"/>
    <w:rsid w:val="00561B93"/>
    <w:rsid w:val="0057501D"/>
    <w:rsid w:val="00575F57"/>
    <w:rsid w:val="005876E4"/>
    <w:rsid w:val="00593216"/>
    <w:rsid w:val="005B719A"/>
    <w:rsid w:val="005C6920"/>
    <w:rsid w:val="005D0BAC"/>
    <w:rsid w:val="005D4AC3"/>
    <w:rsid w:val="005E4D4F"/>
    <w:rsid w:val="005F1F47"/>
    <w:rsid w:val="00604377"/>
    <w:rsid w:val="006057F7"/>
    <w:rsid w:val="006101B2"/>
    <w:rsid w:val="006200DE"/>
    <w:rsid w:val="00620F81"/>
    <w:rsid w:val="00621B03"/>
    <w:rsid w:val="00623940"/>
    <w:rsid w:val="00634EE4"/>
    <w:rsid w:val="006372DC"/>
    <w:rsid w:val="00643542"/>
    <w:rsid w:val="00655DF7"/>
    <w:rsid w:val="00660D92"/>
    <w:rsid w:val="00662AD6"/>
    <w:rsid w:val="0066443B"/>
    <w:rsid w:val="00680DBE"/>
    <w:rsid w:val="006830B0"/>
    <w:rsid w:val="006A62DD"/>
    <w:rsid w:val="006B19C8"/>
    <w:rsid w:val="006B3946"/>
    <w:rsid w:val="006B3956"/>
    <w:rsid w:val="006B5CBB"/>
    <w:rsid w:val="006E2C2A"/>
    <w:rsid w:val="006F0A5F"/>
    <w:rsid w:val="006F7C65"/>
    <w:rsid w:val="00702AA4"/>
    <w:rsid w:val="007065F1"/>
    <w:rsid w:val="00711A2D"/>
    <w:rsid w:val="007150E2"/>
    <w:rsid w:val="00722760"/>
    <w:rsid w:val="00724BD6"/>
    <w:rsid w:val="00744526"/>
    <w:rsid w:val="007509A9"/>
    <w:rsid w:val="00750E58"/>
    <w:rsid w:val="00762C1F"/>
    <w:rsid w:val="00780915"/>
    <w:rsid w:val="00780D2B"/>
    <w:rsid w:val="007917DE"/>
    <w:rsid w:val="0079690A"/>
    <w:rsid w:val="007B62E5"/>
    <w:rsid w:val="007D5B74"/>
    <w:rsid w:val="007F77DC"/>
    <w:rsid w:val="00810E53"/>
    <w:rsid w:val="00812708"/>
    <w:rsid w:val="00820710"/>
    <w:rsid w:val="008338D4"/>
    <w:rsid w:val="008357E1"/>
    <w:rsid w:val="008372F6"/>
    <w:rsid w:val="0084451C"/>
    <w:rsid w:val="00844CB7"/>
    <w:rsid w:val="00846BB8"/>
    <w:rsid w:val="00856A6D"/>
    <w:rsid w:val="00863153"/>
    <w:rsid w:val="008663A7"/>
    <w:rsid w:val="008701AD"/>
    <w:rsid w:val="00873622"/>
    <w:rsid w:val="0087471B"/>
    <w:rsid w:val="008A29D7"/>
    <w:rsid w:val="008B54B1"/>
    <w:rsid w:val="008C06FE"/>
    <w:rsid w:val="008C0CA0"/>
    <w:rsid w:val="008D3025"/>
    <w:rsid w:val="008F73CC"/>
    <w:rsid w:val="0091711A"/>
    <w:rsid w:val="00922C31"/>
    <w:rsid w:val="00925B7B"/>
    <w:rsid w:val="00933624"/>
    <w:rsid w:val="009338C9"/>
    <w:rsid w:val="00933C8B"/>
    <w:rsid w:val="009377F5"/>
    <w:rsid w:val="0094414A"/>
    <w:rsid w:val="00946FFA"/>
    <w:rsid w:val="00964E82"/>
    <w:rsid w:val="00972AB6"/>
    <w:rsid w:val="00974E82"/>
    <w:rsid w:val="00976046"/>
    <w:rsid w:val="00993E84"/>
    <w:rsid w:val="009B32E1"/>
    <w:rsid w:val="009B488B"/>
    <w:rsid w:val="009C47DF"/>
    <w:rsid w:val="009C5A60"/>
    <w:rsid w:val="009E1269"/>
    <w:rsid w:val="009F1A6C"/>
    <w:rsid w:val="009F250E"/>
    <w:rsid w:val="009F364B"/>
    <w:rsid w:val="009F5E6F"/>
    <w:rsid w:val="00A0413E"/>
    <w:rsid w:val="00A1065C"/>
    <w:rsid w:val="00A1136C"/>
    <w:rsid w:val="00A13368"/>
    <w:rsid w:val="00A14300"/>
    <w:rsid w:val="00A14649"/>
    <w:rsid w:val="00A201C0"/>
    <w:rsid w:val="00A262AF"/>
    <w:rsid w:val="00A31B3E"/>
    <w:rsid w:val="00A32FD2"/>
    <w:rsid w:val="00A36369"/>
    <w:rsid w:val="00A37620"/>
    <w:rsid w:val="00A44ECB"/>
    <w:rsid w:val="00A45ACA"/>
    <w:rsid w:val="00A77672"/>
    <w:rsid w:val="00A82179"/>
    <w:rsid w:val="00A86366"/>
    <w:rsid w:val="00A97F18"/>
    <w:rsid w:val="00AA3DC4"/>
    <w:rsid w:val="00AA5F5B"/>
    <w:rsid w:val="00AA66F3"/>
    <w:rsid w:val="00AA6AD3"/>
    <w:rsid w:val="00AB17C2"/>
    <w:rsid w:val="00AB3D54"/>
    <w:rsid w:val="00AC2BFE"/>
    <w:rsid w:val="00AD6770"/>
    <w:rsid w:val="00AE0883"/>
    <w:rsid w:val="00AE5A8A"/>
    <w:rsid w:val="00AF5030"/>
    <w:rsid w:val="00B02D5A"/>
    <w:rsid w:val="00B252C4"/>
    <w:rsid w:val="00B26077"/>
    <w:rsid w:val="00B34325"/>
    <w:rsid w:val="00B35807"/>
    <w:rsid w:val="00B47E95"/>
    <w:rsid w:val="00B51213"/>
    <w:rsid w:val="00B56D10"/>
    <w:rsid w:val="00B708D3"/>
    <w:rsid w:val="00B73506"/>
    <w:rsid w:val="00B74661"/>
    <w:rsid w:val="00B875F7"/>
    <w:rsid w:val="00B94255"/>
    <w:rsid w:val="00BB574B"/>
    <w:rsid w:val="00BC2753"/>
    <w:rsid w:val="00BC3831"/>
    <w:rsid w:val="00BF5204"/>
    <w:rsid w:val="00C011B2"/>
    <w:rsid w:val="00C17980"/>
    <w:rsid w:val="00C200B4"/>
    <w:rsid w:val="00C2113F"/>
    <w:rsid w:val="00C21920"/>
    <w:rsid w:val="00C25EB7"/>
    <w:rsid w:val="00C353E2"/>
    <w:rsid w:val="00C35440"/>
    <w:rsid w:val="00C376CB"/>
    <w:rsid w:val="00C37E8C"/>
    <w:rsid w:val="00C53230"/>
    <w:rsid w:val="00C54518"/>
    <w:rsid w:val="00C565F3"/>
    <w:rsid w:val="00C6554C"/>
    <w:rsid w:val="00CA6DB5"/>
    <w:rsid w:val="00CB0765"/>
    <w:rsid w:val="00CB2604"/>
    <w:rsid w:val="00CB3320"/>
    <w:rsid w:val="00CD2379"/>
    <w:rsid w:val="00CD5A21"/>
    <w:rsid w:val="00CF60B3"/>
    <w:rsid w:val="00CF7627"/>
    <w:rsid w:val="00D05422"/>
    <w:rsid w:val="00D127C2"/>
    <w:rsid w:val="00D17880"/>
    <w:rsid w:val="00D30DFF"/>
    <w:rsid w:val="00D33FE7"/>
    <w:rsid w:val="00D65F9D"/>
    <w:rsid w:val="00D86608"/>
    <w:rsid w:val="00DA1F74"/>
    <w:rsid w:val="00DA51E3"/>
    <w:rsid w:val="00DB538A"/>
    <w:rsid w:val="00DD32C2"/>
    <w:rsid w:val="00DD6E8E"/>
    <w:rsid w:val="00DE1AAE"/>
    <w:rsid w:val="00DE7295"/>
    <w:rsid w:val="00DE76B3"/>
    <w:rsid w:val="00DF233E"/>
    <w:rsid w:val="00E14B85"/>
    <w:rsid w:val="00E17FF2"/>
    <w:rsid w:val="00E23280"/>
    <w:rsid w:val="00E352A2"/>
    <w:rsid w:val="00E46F05"/>
    <w:rsid w:val="00E61ACA"/>
    <w:rsid w:val="00E70522"/>
    <w:rsid w:val="00E70F77"/>
    <w:rsid w:val="00E734F6"/>
    <w:rsid w:val="00E74ED5"/>
    <w:rsid w:val="00E773CD"/>
    <w:rsid w:val="00E91D04"/>
    <w:rsid w:val="00EA0508"/>
    <w:rsid w:val="00EB6B5A"/>
    <w:rsid w:val="00ED0D8F"/>
    <w:rsid w:val="00ED1776"/>
    <w:rsid w:val="00EE4727"/>
    <w:rsid w:val="00EF15D7"/>
    <w:rsid w:val="00EF44A8"/>
    <w:rsid w:val="00F069EC"/>
    <w:rsid w:val="00F07C36"/>
    <w:rsid w:val="00F13504"/>
    <w:rsid w:val="00F55013"/>
    <w:rsid w:val="00F67979"/>
    <w:rsid w:val="00F95846"/>
    <w:rsid w:val="00FA3840"/>
    <w:rsid w:val="00FA714F"/>
    <w:rsid w:val="00FB4151"/>
    <w:rsid w:val="00FC40CD"/>
    <w:rsid w:val="00FD02F7"/>
    <w:rsid w:val="00FD3298"/>
    <w:rsid w:val="00FD33AD"/>
    <w:rsid w:val="00FD5649"/>
    <w:rsid w:val="00FD6A8A"/>
    <w:rsid w:val="00FF2248"/>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E012F"/>
  <w15:docId w15:val="{94A6794B-C0FE-4824-8118-C9BFA83E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iPriority="9" w:unhideWhenUsed="1"/>
    <w:lsdException w:name="heading 3" w:semiHidden="1" w:uiPriority="9" w:unhideWhenUsed="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uiPriority="14"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B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4"/>
    <w:unhideWhenUsed/>
    <w:qFormat/>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styleId="CommentReference">
    <w:name w:val="annotation reference"/>
    <w:uiPriority w:val="99"/>
    <w:unhideWhenUsed/>
    <w:rsid w:val="006B5CBB"/>
    <w:rPr>
      <w:sz w:val="16"/>
      <w:szCs w:val="16"/>
    </w:rPr>
  </w:style>
  <w:style w:type="paragraph" w:styleId="CommentText">
    <w:name w:val="annotation text"/>
    <w:basedOn w:val="Normal"/>
    <w:link w:val="CommentTextChar"/>
    <w:uiPriority w:val="99"/>
    <w:unhideWhenUsed/>
    <w:rsid w:val="006B5CBB"/>
    <w:rPr>
      <w:sz w:val="20"/>
      <w:szCs w:val="20"/>
    </w:rPr>
  </w:style>
  <w:style w:type="character" w:customStyle="1" w:styleId="CommentTextChar">
    <w:name w:val="Comment Text Char"/>
    <w:basedOn w:val="DefaultParagraphFont"/>
    <w:link w:val="CommentText"/>
    <w:uiPriority w:val="99"/>
    <w:rsid w:val="006B5CBB"/>
    <w:rPr>
      <w:rFonts w:ascii="Calibri" w:eastAsia="Calibri" w:hAnsi="Calibri" w:cs="Times New Roman"/>
      <w:sz w:val="20"/>
      <w:szCs w:val="20"/>
    </w:rPr>
  </w:style>
  <w:style w:type="character" w:styleId="Hyperlink">
    <w:name w:val="Hyperlink"/>
    <w:uiPriority w:val="99"/>
    <w:unhideWhenUsed/>
    <w:rsid w:val="006B5CBB"/>
    <w:rPr>
      <w:color w:val="0000FF"/>
      <w:u w:val="single"/>
    </w:rPr>
  </w:style>
  <w:style w:type="character" w:customStyle="1" w:styleId="zzmpTrailerItem">
    <w:name w:val="zzmpTrailerItem"/>
    <w:rsid w:val="00974E82"/>
    <w:rPr>
      <w:rFonts w:ascii="Calibri" w:hAnsi="Calibri" w:cs="Calibri"/>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79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7DE"/>
    <w:rPr>
      <w:rFonts w:ascii="Tahoma" w:eastAsia="Calibri" w:hAnsi="Tahoma" w:cs="Tahoma"/>
      <w:sz w:val="16"/>
      <w:szCs w:val="16"/>
    </w:rPr>
  </w:style>
  <w:style w:type="character" w:styleId="FollowedHyperlink">
    <w:name w:val="FollowedHyperlink"/>
    <w:basedOn w:val="DefaultParagraphFont"/>
    <w:uiPriority w:val="99"/>
    <w:semiHidden/>
    <w:unhideWhenUsed/>
    <w:rsid w:val="00181933"/>
    <w:rPr>
      <w:color w:val="800080" w:themeColor="followedHyperlink"/>
      <w:u w:val="single"/>
    </w:rPr>
  </w:style>
  <w:style w:type="character" w:styleId="UnresolvedMention">
    <w:name w:val="Unresolved Mention"/>
    <w:basedOn w:val="DefaultParagraphFont"/>
    <w:uiPriority w:val="99"/>
    <w:semiHidden/>
    <w:unhideWhenUsed/>
    <w:rsid w:val="00846BB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1269"/>
    <w:pPr>
      <w:spacing w:line="240" w:lineRule="auto"/>
    </w:pPr>
    <w:rPr>
      <w:b/>
      <w:bCs/>
    </w:rPr>
  </w:style>
  <w:style w:type="character" w:customStyle="1" w:styleId="CommentSubjectChar">
    <w:name w:val="Comment Subject Char"/>
    <w:basedOn w:val="CommentTextChar"/>
    <w:link w:val="CommentSubject"/>
    <w:uiPriority w:val="99"/>
    <w:semiHidden/>
    <w:rsid w:val="009E1269"/>
    <w:rPr>
      <w:rFonts w:ascii="Calibri" w:eastAsia="Calibri" w:hAnsi="Calibri" w:cs="Times New Roman"/>
      <w:b/>
      <w:bCs/>
      <w:sz w:val="20"/>
      <w:szCs w:val="20"/>
    </w:rPr>
  </w:style>
  <w:style w:type="paragraph" w:customStyle="1" w:styleId="DocID">
    <w:name w:val="DocID"/>
    <w:basedOn w:val="Footer"/>
    <w:next w:val="Footer"/>
    <w:link w:val="DocIDChar"/>
    <w:rsid w:val="00993E84"/>
    <w:pPr>
      <w:tabs>
        <w:tab w:val="clear" w:pos="4680"/>
        <w:tab w:val="clear" w:pos="9360"/>
      </w:tabs>
      <w:spacing w:after="0" w:line="240" w:lineRule="auto"/>
    </w:pPr>
    <w:rPr>
      <w:rFonts w:ascii="Times New Roman" w:eastAsia="Times New Roman" w:hAnsi="Times New Roman"/>
      <w:sz w:val="16"/>
      <w:szCs w:val="20"/>
    </w:rPr>
  </w:style>
  <w:style w:type="character" w:customStyle="1" w:styleId="DocIDChar">
    <w:name w:val="DocID Char"/>
    <w:basedOn w:val="DefaultParagraphFont"/>
    <w:link w:val="DocID"/>
    <w:rsid w:val="00993E84"/>
    <w:rPr>
      <w:rFonts w:eastAsia="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08422">
      <w:bodyDiv w:val="1"/>
      <w:marLeft w:val="0"/>
      <w:marRight w:val="0"/>
      <w:marTop w:val="0"/>
      <w:marBottom w:val="0"/>
      <w:divBdr>
        <w:top w:val="none" w:sz="0" w:space="0" w:color="auto"/>
        <w:left w:val="none" w:sz="0" w:space="0" w:color="auto"/>
        <w:bottom w:val="none" w:sz="0" w:space="0" w:color="auto"/>
        <w:right w:val="none" w:sz="0" w:space="0" w:color="auto"/>
      </w:divBdr>
    </w:div>
    <w:div w:id="557517116">
      <w:bodyDiv w:val="1"/>
      <w:marLeft w:val="0"/>
      <w:marRight w:val="0"/>
      <w:marTop w:val="0"/>
      <w:marBottom w:val="0"/>
      <w:divBdr>
        <w:top w:val="none" w:sz="0" w:space="0" w:color="auto"/>
        <w:left w:val="none" w:sz="0" w:space="0" w:color="auto"/>
        <w:bottom w:val="none" w:sz="0" w:space="0" w:color="auto"/>
        <w:right w:val="none" w:sz="0" w:space="0" w:color="auto"/>
      </w:divBdr>
    </w:div>
    <w:div w:id="8166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910D-0EBF-4236-BEBF-6E127E9F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PerkinsBlank</Template>
  <TotalTime>0</TotalTime>
  <Pages>5</Pages>
  <Words>2295</Words>
  <Characters>13087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Carrillo</cp:lastModifiedBy>
  <cp:revision>2</cp:revision>
  <dcterms:created xsi:type="dcterms:W3CDTF">2021-12-13T17:36:00Z</dcterms:created>
  <dcterms:modified xsi:type="dcterms:W3CDTF">2021-12-13T17:36:00Z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gFAACRwgU2+mnxnsSpr6nUAitArPJwX6biwytTRiuD2kSjI9/YZE/fVtAl9/sk1/XO7KqCpERwyzdS4k
IWBklT5qEYX7jer3WvR7rgzkGodc6mlqBBg3hqX42J5ZUnQ3ML46dAww75P5n/j+4d0TCdN8Kumw
vPHws3KHUVlg/NFqJWhcf/mKKdrXtO3D4iMHyO+XOCkoUMJ4kZ8MwpVBHw39n7PQx8sQBgrZRJQm
HDfTo8bTmz+aFQJZV</vt:lpwstr>
  </property>
  <property fmtid="{D5CDD505-2E9C-101B-9397-08002B2CF9AE}" pid="3" name="MAIL_MSG_ID2">
    <vt:lpwstr>TgMXtUb61/2LhCrKYaNjcKjCAX0r96qRwaZI24ZDF4+VJzujfReyEXAR8+a
LjIAODc97G80h5ZJ0dQNiGcJudBheLTBaEOWfg==</vt:lpwstr>
  </property>
  <property fmtid="{D5CDD505-2E9C-101B-9397-08002B2CF9AE}" pid="4" name="RESPONSE_SENDER_NAME">
    <vt:lpwstr>gAAAJ+PfKkF/6hgnLuG9pMo+YGrvrswA+agu</vt:lpwstr>
  </property>
  <property fmtid="{D5CDD505-2E9C-101B-9397-08002B2CF9AE}" pid="5" name="EMAIL_OWNER_ADDRESS">
    <vt:lpwstr>4AAA9DNYQidmug5SBUypnZuOHww2V9U17J2nIvYPaBLn9E53IZiSvpb3cg==</vt:lpwstr>
  </property>
  <property fmtid="{D5CDD505-2E9C-101B-9397-08002B2CF9AE}" pid="6" name="MSIP_Label_920b2830-3d5c-4389-a2db-065e5a6a06dd_Enabled">
    <vt:lpwstr>true</vt:lpwstr>
  </property>
  <property fmtid="{D5CDD505-2E9C-101B-9397-08002B2CF9AE}" pid="7" name="MSIP_Label_920b2830-3d5c-4389-a2db-065e5a6a06dd_SetDate">
    <vt:lpwstr>2021-12-13T17:36:35Z</vt:lpwstr>
  </property>
  <property fmtid="{D5CDD505-2E9C-101B-9397-08002B2CF9AE}" pid="8" name="MSIP_Label_920b2830-3d5c-4389-a2db-065e5a6a06dd_Method">
    <vt:lpwstr>Privileged</vt:lpwstr>
  </property>
  <property fmtid="{D5CDD505-2E9C-101B-9397-08002B2CF9AE}" pid="9" name="MSIP_Label_920b2830-3d5c-4389-a2db-065e5a6a06dd_Name">
    <vt:lpwstr>Internal Data</vt:lpwstr>
  </property>
  <property fmtid="{D5CDD505-2E9C-101B-9397-08002B2CF9AE}" pid="10" name="MSIP_Label_920b2830-3d5c-4389-a2db-065e5a6a06dd_SiteId">
    <vt:lpwstr>4b156958-3b6c-48ba-995d-6d8f07ff0c2d</vt:lpwstr>
  </property>
  <property fmtid="{D5CDD505-2E9C-101B-9397-08002B2CF9AE}" pid="11" name="MSIP_Label_920b2830-3d5c-4389-a2db-065e5a6a06dd_ActionId">
    <vt:lpwstr>ad9c9375-5533-49ec-b606-3f487538ab0f</vt:lpwstr>
  </property>
  <property fmtid="{D5CDD505-2E9C-101B-9397-08002B2CF9AE}" pid="12" name="MSIP_Label_920b2830-3d5c-4389-a2db-065e5a6a06dd_ContentBits">
    <vt:lpwstr>0</vt:lpwstr>
  </property>
</Properties>
</file>